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390D6" w14:textId="0AB4416C" w:rsidR="00E52AEF" w:rsidRPr="00B46107" w:rsidRDefault="00A60AB4" w:rsidP="00EB300F">
      <w:pPr>
        <w:spacing w:line="360" w:lineRule="exact"/>
        <w:jc w:val="center"/>
        <w:rPr>
          <w:rFonts w:ascii="Cambria" w:hAnsi="Cambria"/>
          <w:sz w:val="28"/>
          <w:szCs w:val="28"/>
        </w:rPr>
      </w:pPr>
      <w:r w:rsidRPr="00B46107">
        <w:rPr>
          <w:rFonts w:ascii="Cambria" w:hAnsi="Cambria"/>
          <w:b/>
          <w:spacing w:val="-1"/>
          <w:sz w:val="28"/>
          <w:szCs w:val="28"/>
        </w:rPr>
        <w:t>P</w:t>
      </w:r>
      <w:r w:rsidRPr="00B46107">
        <w:rPr>
          <w:rFonts w:ascii="Cambria" w:hAnsi="Cambria"/>
          <w:b/>
          <w:spacing w:val="-2"/>
          <w:sz w:val="28"/>
          <w:szCs w:val="28"/>
        </w:rPr>
        <w:t>EN</w:t>
      </w:r>
      <w:r w:rsidRPr="00B46107">
        <w:rPr>
          <w:rFonts w:ascii="Cambria" w:hAnsi="Cambria"/>
          <w:b/>
          <w:spacing w:val="2"/>
          <w:sz w:val="28"/>
          <w:szCs w:val="28"/>
        </w:rPr>
        <w:t>G</w:t>
      </w:r>
      <w:r w:rsidRPr="00B46107">
        <w:rPr>
          <w:rFonts w:ascii="Cambria" w:hAnsi="Cambria"/>
          <w:b/>
          <w:spacing w:val="-2"/>
          <w:sz w:val="28"/>
          <w:szCs w:val="28"/>
        </w:rPr>
        <w:t>E</w:t>
      </w:r>
      <w:r w:rsidRPr="00B46107">
        <w:rPr>
          <w:rFonts w:ascii="Cambria" w:hAnsi="Cambria"/>
          <w:b/>
          <w:sz w:val="28"/>
          <w:szCs w:val="28"/>
        </w:rPr>
        <w:t>S</w:t>
      </w:r>
      <w:r w:rsidRPr="00B46107">
        <w:rPr>
          <w:rFonts w:ascii="Cambria" w:hAnsi="Cambria"/>
          <w:b/>
          <w:spacing w:val="-3"/>
          <w:sz w:val="28"/>
          <w:szCs w:val="28"/>
        </w:rPr>
        <w:t>A</w:t>
      </w:r>
      <w:r w:rsidRPr="00B46107">
        <w:rPr>
          <w:rFonts w:ascii="Cambria" w:hAnsi="Cambria"/>
          <w:b/>
          <w:spacing w:val="2"/>
          <w:sz w:val="28"/>
          <w:szCs w:val="28"/>
        </w:rPr>
        <w:t>H</w:t>
      </w:r>
      <w:r w:rsidRPr="00B46107">
        <w:rPr>
          <w:rFonts w:ascii="Cambria" w:hAnsi="Cambria"/>
          <w:b/>
          <w:spacing w:val="3"/>
          <w:sz w:val="28"/>
          <w:szCs w:val="28"/>
        </w:rPr>
        <w:t>A</w:t>
      </w:r>
      <w:r w:rsidRPr="00B46107">
        <w:rPr>
          <w:rFonts w:ascii="Cambria" w:hAnsi="Cambria"/>
          <w:b/>
          <w:sz w:val="28"/>
          <w:szCs w:val="28"/>
        </w:rPr>
        <w:t>N</w:t>
      </w:r>
      <w:r w:rsidRPr="00B46107">
        <w:rPr>
          <w:rFonts w:ascii="Cambria" w:hAnsi="Cambria"/>
          <w:b/>
          <w:spacing w:val="-2"/>
          <w:sz w:val="28"/>
          <w:szCs w:val="28"/>
        </w:rPr>
        <w:t xml:space="preserve"> </w:t>
      </w:r>
      <w:r w:rsidRPr="00B46107">
        <w:rPr>
          <w:rFonts w:ascii="Cambria" w:hAnsi="Cambria"/>
          <w:b/>
          <w:sz w:val="28"/>
          <w:szCs w:val="28"/>
        </w:rPr>
        <w:t>S</w:t>
      </w:r>
      <w:r w:rsidRPr="00B46107">
        <w:rPr>
          <w:rFonts w:ascii="Cambria" w:hAnsi="Cambria"/>
          <w:b/>
          <w:spacing w:val="1"/>
          <w:sz w:val="28"/>
          <w:szCs w:val="28"/>
        </w:rPr>
        <w:t>K</w:t>
      </w:r>
      <w:r w:rsidRPr="00B46107">
        <w:rPr>
          <w:rFonts w:ascii="Cambria" w:hAnsi="Cambria"/>
          <w:b/>
          <w:spacing w:val="-2"/>
          <w:sz w:val="28"/>
          <w:szCs w:val="28"/>
        </w:rPr>
        <w:t>R</w:t>
      </w:r>
      <w:r w:rsidRPr="00B46107">
        <w:rPr>
          <w:rFonts w:ascii="Cambria" w:hAnsi="Cambria"/>
          <w:b/>
          <w:spacing w:val="1"/>
          <w:sz w:val="28"/>
          <w:szCs w:val="28"/>
        </w:rPr>
        <w:t>I</w:t>
      </w:r>
      <w:r w:rsidRPr="00B46107">
        <w:rPr>
          <w:rFonts w:ascii="Cambria" w:hAnsi="Cambria"/>
          <w:b/>
          <w:spacing w:val="-1"/>
          <w:sz w:val="28"/>
          <w:szCs w:val="28"/>
        </w:rPr>
        <w:t>P</w:t>
      </w:r>
      <w:r w:rsidRPr="00B46107">
        <w:rPr>
          <w:rFonts w:ascii="Cambria" w:hAnsi="Cambria"/>
          <w:b/>
          <w:sz w:val="28"/>
          <w:szCs w:val="28"/>
        </w:rPr>
        <w:t>SI</w:t>
      </w:r>
    </w:p>
    <w:p w14:paraId="2A98246E" w14:textId="77777777" w:rsidR="00E52AEF" w:rsidRPr="00B46107" w:rsidRDefault="00E52AEF">
      <w:pPr>
        <w:spacing w:line="200" w:lineRule="exact"/>
        <w:rPr>
          <w:rFonts w:ascii="Cambria" w:hAnsi="Cambria"/>
        </w:rPr>
      </w:pPr>
    </w:p>
    <w:p w14:paraId="29BA5CC4" w14:textId="77777777" w:rsidR="00E52AEF" w:rsidRPr="00B46107" w:rsidRDefault="00E52AEF">
      <w:pPr>
        <w:spacing w:before="5" w:line="280" w:lineRule="exact"/>
        <w:rPr>
          <w:rFonts w:ascii="Cambria" w:hAnsi="Cambria"/>
          <w:sz w:val="28"/>
          <w:szCs w:val="28"/>
        </w:rPr>
      </w:pPr>
    </w:p>
    <w:p w14:paraId="3664FEDB" w14:textId="7B1F811C" w:rsidR="00E52AEF" w:rsidRPr="00B46107" w:rsidRDefault="001B0108" w:rsidP="00A72F5C">
      <w:pPr>
        <w:spacing w:line="360" w:lineRule="exact"/>
        <w:ind w:right="75" w:firstLine="709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pict w14:anchorId="24B39D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85pt;margin-top:198.15pt;width:474pt;height:474pt;z-index:-251658240;mso-position-horizontal-relative:page;mso-position-vertical-relative:page">
            <v:imagedata r:id="rId6" o:title=""/>
            <w10:wrap anchorx="page" anchory="page"/>
          </v:shape>
        </w:pict>
      </w:r>
      <w:proofErr w:type="spellStart"/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kr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>p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i</w:t>
      </w:r>
      <w:proofErr w:type="spellEnd"/>
      <w:r w:rsidR="00A60AB4" w:rsidRPr="00B46107">
        <w:rPr>
          <w:rFonts w:ascii="Cambria" w:hAnsi="Cambria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b</w:t>
      </w:r>
      <w:r w:rsidR="00A60AB4" w:rsidRPr="00B46107">
        <w:rPr>
          <w:rFonts w:ascii="Cambria" w:hAnsi="Cambria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>r</w:t>
      </w:r>
      <w:r w:rsidR="00A60AB4" w:rsidRPr="00B46107">
        <w:rPr>
          <w:rFonts w:ascii="Cambria" w:hAnsi="Cambria"/>
          <w:spacing w:val="-2"/>
          <w:sz w:val="24"/>
          <w:szCs w:val="24"/>
        </w:rPr>
        <w:t>j</w:t>
      </w:r>
      <w:r w:rsidR="00A60AB4" w:rsidRPr="00B46107">
        <w:rPr>
          <w:rFonts w:ascii="Cambria" w:hAnsi="Cambria"/>
          <w:sz w:val="24"/>
          <w:szCs w:val="24"/>
        </w:rPr>
        <w:t>udu</w:t>
      </w:r>
      <w:r w:rsidR="00A60AB4" w:rsidRPr="00B46107">
        <w:rPr>
          <w:rFonts w:ascii="Cambria" w:hAnsi="Cambria"/>
          <w:spacing w:val="-2"/>
          <w:sz w:val="24"/>
          <w:szCs w:val="24"/>
        </w:rPr>
        <w:t>l</w:t>
      </w:r>
      <w:proofErr w:type="spellEnd"/>
      <w:r w:rsidR="00A60AB4" w:rsidRPr="00B46107">
        <w:rPr>
          <w:rFonts w:ascii="Cambria" w:hAnsi="Cambria"/>
          <w:sz w:val="24"/>
          <w:szCs w:val="24"/>
        </w:rPr>
        <w:t>,</w:t>
      </w:r>
      <w:r w:rsidR="00A60AB4" w:rsidRPr="00B46107">
        <w:rPr>
          <w:rFonts w:ascii="Cambria" w:hAnsi="Cambria"/>
          <w:spacing w:val="7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“</w:t>
      </w:r>
      <w:r w:rsidR="00EB300F" w:rsidRPr="001B0108">
        <w:rPr>
          <w:rFonts w:ascii="Cambria" w:hAnsi="Cambria"/>
          <w:b/>
          <w:spacing w:val="1"/>
          <w:sz w:val="24"/>
          <w:szCs w:val="24"/>
          <w:lang w:val="id-ID"/>
        </w:rPr>
        <w:t>..........................</w:t>
      </w:r>
      <w:r w:rsidR="00A72F5C" w:rsidRPr="001B0108">
        <w:rPr>
          <w:rFonts w:ascii="Cambria" w:hAnsi="Cambria"/>
          <w:b/>
          <w:spacing w:val="1"/>
          <w:sz w:val="24"/>
          <w:szCs w:val="24"/>
          <w:lang w:val="id-ID"/>
        </w:rPr>
        <w:t>....................</w:t>
      </w:r>
      <w:r w:rsidR="00EB300F" w:rsidRPr="001B0108">
        <w:rPr>
          <w:rFonts w:ascii="Cambria" w:hAnsi="Cambria"/>
          <w:b/>
          <w:spacing w:val="1"/>
          <w:sz w:val="24"/>
          <w:szCs w:val="24"/>
          <w:lang w:val="id-ID"/>
        </w:rPr>
        <w:t>..................</w:t>
      </w:r>
      <w:r w:rsidR="00A60AB4" w:rsidRPr="00B46107">
        <w:rPr>
          <w:rFonts w:ascii="Cambria" w:hAnsi="Cambria"/>
          <w:i/>
          <w:spacing w:val="1"/>
          <w:sz w:val="24"/>
          <w:szCs w:val="24"/>
        </w:rPr>
        <w:t>”</w:t>
      </w:r>
      <w:r w:rsidR="00A60AB4" w:rsidRPr="00B46107">
        <w:rPr>
          <w:rFonts w:ascii="Cambria" w:hAnsi="Cambria"/>
          <w:i/>
          <w:sz w:val="24"/>
          <w:szCs w:val="24"/>
        </w:rPr>
        <w:t xml:space="preserve">,   </w:t>
      </w:r>
      <w:r w:rsidR="00A60AB4" w:rsidRPr="00B46107">
        <w:rPr>
          <w:rFonts w:ascii="Cambria" w:hAnsi="Cambria"/>
          <w:spacing w:val="5"/>
          <w:sz w:val="24"/>
          <w:szCs w:val="24"/>
        </w:rPr>
        <w:t>y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ng</w:t>
      </w:r>
      <w:r w:rsidR="00A60AB4" w:rsidRPr="00B46107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u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un</w:t>
      </w:r>
      <w:proofErr w:type="spellEnd"/>
      <w:r w:rsidR="00A60AB4" w:rsidRPr="00B46107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o</w:t>
      </w:r>
      <w:r w:rsidR="00A60AB4" w:rsidRPr="00B46107">
        <w:rPr>
          <w:rFonts w:ascii="Cambria" w:hAnsi="Cambria"/>
          <w:spacing w:val="-2"/>
          <w:sz w:val="24"/>
          <w:szCs w:val="24"/>
        </w:rPr>
        <w:t>l</w:t>
      </w:r>
      <w:r w:rsidR="00A60AB4" w:rsidRPr="00B46107">
        <w:rPr>
          <w:rFonts w:ascii="Cambria" w:hAnsi="Cambria"/>
          <w:spacing w:val="3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>h</w:t>
      </w:r>
      <w:proofErr w:type="spellEnd"/>
      <w:r w:rsidR="00A60AB4" w:rsidRPr="00B46107">
        <w:rPr>
          <w:rFonts w:ascii="Cambria" w:hAnsi="Cambria"/>
          <w:sz w:val="24"/>
          <w:szCs w:val="24"/>
        </w:rPr>
        <w:t xml:space="preserve"> </w:t>
      </w:r>
      <w:r w:rsidR="00EB300F" w:rsidRPr="001B0108">
        <w:rPr>
          <w:rFonts w:ascii="Cambria" w:hAnsi="Cambria"/>
          <w:b/>
          <w:spacing w:val="1"/>
          <w:sz w:val="24"/>
          <w:szCs w:val="24"/>
          <w:lang w:val="id-ID"/>
        </w:rPr>
        <w:t>........................</w:t>
      </w:r>
      <w:r w:rsidR="00A60AB4" w:rsidRPr="00B46107">
        <w:rPr>
          <w:rFonts w:ascii="Cambria" w:hAnsi="Cambria"/>
          <w:sz w:val="24"/>
          <w:szCs w:val="24"/>
        </w:rPr>
        <w:t xml:space="preserve">, 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N</w:t>
      </w:r>
      <w:r w:rsidR="00A60AB4" w:rsidRPr="00B46107">
        <w:rPr>
          <w:rFonts w:ascii="Cambria" w:hAnsi="Cambria"/>
          <w:sz w:val="24"/>
          <w:szCs w:val="24"/>
        </w:rPr>
        <w:t>I</w:t>
      </w:r>
      <w:r w:rsidR="00A60AB4" w:rsidRPr="00B46107">
        <w:rPr>
          <w:rFonts w:ascii="Cambria" w:hAnsi="Cambria"/>
          <w:spacing w:val="1"/>
          <w:sz w:val="24"/>
          <w:szCs w:val="24"/>
        </w:rPr>
        <w:t>M</w:t>
      </w:r>
      <w:r w:rsidR="00A60AB4" w:rsidRPr="00B46107">
        <w:rPr>
          <w:rFonts w:ascii="Cambria" w:hAnsi="Cambria"/>
          <w:sz w:val="24"/>
          <w:szCs w:val="24"/>
        </w:rPr>
        <w:t xml:space="preserve">: </w:t>
      </w:r>
      <w:r w:rsidR="00A60AB4" w:rsidRPr="00B46107">
        <w:rPr>
          <w:rFonts w:ascii="Cambria" w:hAnsi="Cambria"/>
          <w:spacing w:val="3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20</w:t>
      </w:r>
      <w:r w:rsidR="00EB300F" w:rsidRPr="00A72F5C">
        <w:rPr>
          <w:rFonts w:ascii="Cambria" w:hAnsi="Cambria"/>
          <w:color w:val="0070C0"/>
          <w:sz w:val="24"/>
          <w:szCs w:val="24"/>
          <w:lang w:val="id-ID"/>
        </w:rPr>
        <w:t>0</w:t>
      </w:r>
      <w:r w:rsidR="00A60AB4" w:rsidRPr="00A72F5C">
        <w:rPr>
          <w:rFonts w:ascii="Cambria" w:hAnsi="Cambria"/>
          <w:color w:val="0070C0"/>
          <w:sz w:val="24"/>
          <w:szCs w:val="24"/>
        </w:rPr>
        <w:t>00</w:t>
      </w:r>
      <w:r w:rsidR="00EB300F" w:rsidRPr="00A72F5C">
        <w:rPr>
          <w:rFonts w:ascii="Cambria" w:hAnsi="Cambria"/>
          <w:color w:val="0070C0"/>
          <w:sz w:val="24"/>
          <w:szCs w:val="24"/>
          <w:lang w:val="id-ID"/>
        </w:rPr>
        <w:t>000</w:t>
      </w:r>
      <w:r w:rsidR="00A60AB4" w:rsidRPr="00A72F5C">
        <w:rPr>
          <w:rFonts w:ascii="Cambria" w:hAnsi="Cambria"/>
          <w:color w:val="0070C0"/>
          <w:sz w:val="24"/>
          <w:szCs w:val="24"/>
        </w:rPr>
        <w:t>0</w:t>
      </w:r>
      <w:r w:rsidR="00EB300F" w:rsidRPr="00A72F5C">
        <w:rPr>
          <w:rFonts w:ascii="Cambria" w:hAnsi="Cambria"/>
          <w:color w:val="0070C0"/>
          <w:sz w:val="24"/>
          <w:szCs w:val="24"/>
          <w:lang w:val="id-ID"/>
        </w:rPr>
        <w:t>00</w:t>
      </w:r>
      <w:r w:rsidR="00A60AB4" w:rsidRPr="00B46107">
        <w:rPr>
          <w:rFonts w:ascii="Cambria" w:hAnsi="Cambria"/>
          <w:sz w:val="24"/>
          <w:szCs w:val="24"/>
        </w:rPr>
        <w:t xml:space="preserve">, 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pacing w:val="3"/>
          <w:sz w:val="24"/>
          <w:szCs w:val="24"/>
        </w:rPr>
        <w:t>m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h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6"/>
          <w:sz w:val="24"/>
          <w:szCs w:val="24"/>
        </w:rPr>
        <w:t>s</w:t>
      </w:r>
      <w:r w:rsidR="00A60AB4" w:rsidRPr="00B46107">
        <w:rPr>
          <w:rFonts w:ascii="Cambria" w:hAnsi="Cambria"/>
          <w:spacing w:val="1"/>
          <w:sz w:val="24"/>
          <w:szCs w:val="24"/>
        </w:rPr>
        <w:t>w</w:t>
      </w:r>
      <w:r w:rsidR="00A60AB4" w:rsidRPr="00B46107">
        <w:rPr>
          <w:rFonts w:ascii="Cambria" w:hAnsi="Cambria"/>
          <w:sz w:val="24"/>
          <w:szCs w:val="24"/>
        </w:rPr>
        <w:t>a</w:t>
      </w:r>
      <w:proofErr w:type="spellEnd"/>
      <w:r w:rsidR="00A60AB4" w:rsidRPr="00B46107">
        <w:rPr>
          <w:rFonts w:ascii="Cambria" w:hAnsi="Cambria"/>
          <w:sz w:val="24"/>
          <w:szCs w:val="24"/>
        </w:rPr>
        <w:t xml:space="preserve">  </w:t>
      </w:r>
      <w:proofErr w:type="spellStart"/>
      <w:r w:rsidR="00A60AB4" w:rsidRPr="00B46107">
        <w:rPr>
          <w:rFonts w:ascii="Cambria" w:hAnsi="Cambria"/>
          <w:spacing w:val="1"/>
          <w:sz w:val="24"/>
          <w:szCs w:val="24"/>
        </w:rPr>
        <w:t>J</w:t>
      </w:r>
      <w:r w:rsidR="00A60AB4" w:rsidRPr="00B46107">
        <w:rPr>
          <w:rFonts w:ascii="Cambria" w:hAnsi="Cambria"/>
          <w:sz w:val="24"/>
          <w:szCs w:val="24"/>
        </w:rPr>
        <w:t>uru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spacing w:val="-2"/>
          <w:sz w:val="24"/>
          <w:szCs w:val="24"/>
        </w:rPr>
        <w:t>/</w:t>
      </w:r>
      <w:r w:rsidR="00A60AB4" w:rsidRPr="00B46107">
        <w:rPr>
          <w:rFonts w:ascii="Cambria" w:hAnsi="Cambria"/>
          <w:spacing w:val="1"/>
          <w:sz w:val="24"/>
          <w:szCs w:val="24"/>
        </w:rPr>
        <w:t>P</w:t>
      </w:r>
      <w:r w:rsidR="00A60AB4" w:rsidRPr="00B46107">
        <w:rPr>
          <w:rFonts w:ascii="Cambria" w:hAnsi="Cambria"/>
          <w:sz w:val="24"/>
          <w:szCs w:val="24"/>
        </w:rPr>
        <w:t xml:space="preserve">rodi </w:t>
      </w:r>
      <w:r w:rsidR="00A60AB4" w:rsidRPr="00B46107">
        <w:rPr>
          <w:rFonts w:ascii="Cambria" w:hAnsi="Cambria"/>
          <w:spacing w:val="4"/>
          <w:sz w:val="24"/>
          <w:szCs w:val="24"/>
        </w:rPr>
        <w:t xml:space="preserve"> </w:t>
      </w:r>
      <w:r>
        <w:rPr>
          <w:rFonts w:ascii="Cambria" w:hAnsi="Cambria"/>
          <w:spacing w:val="1"/>
          <w:sz w:val="24"/>
          <w:szCs w:val="24"/>
          <w:lang w:val="id-ID"/>
        </w:rPr>
        <w:t>Pendidikan Fisika</w:t>
      </w:r>
      <w:r w:rsidR="00A60AB4" w:rsidRPr="00B46107">
        <w:rPr>
          <w:rFonts w:ascii="Cambria" w:hAnsi="Cambria"/>
          <w:sz w:val="24"/>
          <w:szCs w:val="24"/>
        </w:rPr>
        <w:t>,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pacing w:val="-3"/>
          <w:sz w:val="24"/>
          <w:szCs w:val="24"/>
        </w:rPr>
        <w:t>F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ku</w:t>
      </w:r>
      <w:r w:rsidR="00A60AB4" w:rsidRPr="00B46107">
        <w:rPr>
          <w:rFonts w:ascii="Cambria" w:hAnsi="Cambria"/>
          <w:spacing w:val="3"/>
          <w:sz w:val="24"/>
          <w:szCs w:val="24"/>
        </w:rPr>
        <w:t>l</w:t>
      </w:r>
      <w:r w:rsidR="00A60AB4" w:rsidRPr="00B46107">
        <w:rPr>
          <w:rFonts w:ascii="Cambria" w:hAnsi="Cambria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sz w:val="24"/>
          <w:szCs w:val="24"/>
        </w:rPr>
        <w:t>s</w:t>
      </w:r>
      <w:proofErr w:type="spellEnd"/>
      <w:r w:rsidR="00A60AB4" w:rsidRPr="00B46107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sz w:val="24"/>
          <w:szCs w:val="24"/>
        </w:rPr>
        <w:t>r</w:t>
      </w:r>
      <w:r w:rsidR="00A60AB4" w:rsidRPr="00B46107">
        <w:rPr>
          <w:rFonts w:ascii="Cambria" w:hAnsi="Cambria"/>
          <w:spacing w:val="5"/>
          <w:sz w:val="24"/>
          <w:szCs w:val="24"/>
        </w:rPr>
        <w:t>b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>y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h</w:t>
      </w:r>
      <w:proofErr w:type="spellEnd"/>
      <w:r w:rsidR="00A60AB4" w:rsidRPr="00B46107">
        <w:rPr>
          <w:rFonts w:ascii="Cambria" w:hAnsi="Cambria"/>
          <w:spacing w:val="7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pacing w:val="1"/>
          <w:sz w:val="24"/>
          <w:szCs w:val="24"/>
        </w:rPr>
        <w:t>K</w:t>
      </w:r>
      <w:r w:rsidR="00A60AB4" w:rsidRPr="00B46107">
        <w:rPr>
          <w:rFonts w:ascii="Cambria" w:hAnsi="Cambria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>guru</w:t>
      </w:r>
      <w:r w:rsidR="00A60AB4" w:rsidRPr="00B46107">
        <w:rPr>
          <w:rFonts w:ascii="Cambria" w:hAnsi="Cambria"/>
          <w:spacing w:val="-1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sz w:val="24"/>
          <w:szCs w:val="24"/>
        </w:rPr>
        <w:t>,</w:t>
      </w:r>
      <w:r w:rsidR="00A60AB4" w:rsidRPr="00B46107">
        <w:rPr>
          <w:rFonts w:ascii="Cambria" w:hAnsi="Cambria"/>
          <w:spacing w:val="10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U</w:t>
      </w:r>
      <w:r w:rsidR="00A60AB4" w:rsidRPr="00B46107">
        <w:rPr>
          <w:rFonts w:ascii="Cambria" w:hAnsi="Cambria"/>
          <w:sz w:val="24"/>
          <w:szCs w:val="24"/>
        </w:rPr>
        <w:t>IN</w:t>
      </w:r>
      <w:r w:rsidR="00A60AB4" w:rsidRPr="00B46107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pacing w:val="1"/>
          <w:sz w:val="24"/>
          <w:szCs w:val="24"/>
        </w:rPr>
        <w:t>A</w:t>
      </w:r>
      <w:r w:rsidR="00A60AB4" w:rsidRPr="00B46107">
        <w:rPr>
          <w:rFonts w:ascii="Cambria" w:hAnsi="Cambria"/>
          <w:spacing w:val="-2"/>
          <w:sz w:val="24"/>
          <w:szCs w:val="24"/>
        </w:rPr>
        <w:t>la</w:t>
      </w:r>
      <w:r w:rsidR="00A60AB4" w:rsidRPr="00B46107">
        <w:rPr>
          <w:rFonts w:ascii="Cambria" w:hAnsi="Cambria"/>
          <w:sz w:val="24"/>
          <w:szCs w:val="24"/>
        </w:rPr>
        <w:t>udd</w:t>
      </w:r>
      <w:r w:rsidR="00A60AB4" w:rsidRPr="00B46107">
        <w:rPr>
          <w:rFonts w:ascii="Cambria" w:hAnsi="Cambria"/>
          <w:spacing w:val="3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M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k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1"/>
          <w:sz w:val="24"/>
          <w:szCs w:val="24"/>
        </w:rPr>
        <w:t>ss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r,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pacing w:val="-2"/>
          <w:sz w:val="24"/>
          <w:szCs w:val="24"/>
        </w:rPr>
        <w:t>tela</w:t>
      </w:r>
      <w:r w:rsidR="00A60AB4" w:rsidRPr="00B46107">
        <w:rPr>
          <w:rFonts w:ascii="Cambria" w:hAnsi="Cambria"/>
          <w:sz w:val="24"/>
          <w:szCs w:val="24"/>
        </w:rPr>
        <w:t>h</w:t>
      </w:r>
      <w:proofErr w:type="spellEnd"/>
      <w:r w:rsidR="00A60AB4" w:rsidRPr="00B46107">
        <w:rPr>
          <w:rFonts w:ascii="Cambria" w:hAnsi="Cambria"/>
          <w:spacing w:val="7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>u</w:t>
      </w:r>
      <w:r w:rsidR="00A60AB4" w:rsidRPr="00B46107">
        <w:rPr>
          <w:rFonts w:ascii="Cambria" w:hAnsi="Cambria"/>
          <w:spacing w:val="3"/>
          <w:sz w:val="24"/>
          <w:szCs w:val="24"/>
        </w:rPr>
        <w:t>j</w:t>
      </w:r>
      <w:r w:rsidR="00A60AB4" w:rsidRPr="00B46107">
        <w:rPr>
          <w:rFonts w:ascii="Cambria" w:hAnsi="Cambria"/>
          <w:sz w:val="24"/>
          <w:szCs w:val="24"/>
        </w:rPr>
        <w:t>i</w:t>
      </w:r>
      <w:proofErr w:type="spellEnd"/>
      <w:r w:rsidR="00A60AB4" w:rsidRPr="00B46107">
        <w:rPr>
          <w:rFonts w:ascii="Cambria" w:hAnsi="Cambria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5"/>
          <w:sz w:val="24"/>
          <w:szCs w:val="24"/>
        </w:rPr>
        <w:t>p</w:t>
      </w:r>
      <w:r w:rsidR="00A60AB4" w:rsidRPr="00B46107">
        <w:rPr>
          <w:rFonts w:ascii="Cambria" w:hAnsi="Cambria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>r</w:t>
      </w:r>
      <w:r w:rsidR="00A60AB4" w:rsidRPr="00B46107">
        <w:rPr>
          <w:rFonts w:ascii="Cambria" w:hAnsi="Cambria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spacing w:val="5"/>
          <w:sz w:val="24"/>
          <w:szCs w:val="24"/>
        </w:rPr>
        <w:t>h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nk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3"/>
          <w:sz w:val="24"/>
          <w:szCs w:val="24"/>
        </w:rPr>
        <w:t>a</w:t>
      </w:r>
      <w:r w:rsidR="00A60AB4" w:rsidRPr="00B46107">
        <w:rPr>
          <w:rFonts w:ascii="Cambria" w:hAnsi="Cambria"/>
          <w:spacing w:val="-2"/>
          <w:sz w:val="24"/>
          <w:szCs w:val="24"/>
        </w:rPr>
        <w:t>la</w:t>
      </w:r>
      <w:r w:rsidR="00A60AB4" w:rsidRPr="00B46107">
        <w:rPr>
          <w:rFonts w:ascii="Cambria" w:hAnsi="Cambria"/>
          <w:sz w:val="24"/>
          <w:szCs w:val="24"/>
        </w:rPr>
        <w:t>m</w:t>
      </w:r>
      <w:proofErr w:type="spellEnd"/>
      <w:r w:rsidR="00A60AB4" w:rsidRPr="00B46107">
        <w:rPr>
          <w:rFonts w:ascii="Cambria" w:hAnsi="Cambria"/>
          <w:spacing w:val="5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5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ng</w:t>
      </w:r>
      <w:proofErr w:type="spellEnd"/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pacing w:val="1"/>
          <w:sz w:val="24"/>
          <w:szCs w:val="24"/>
        </w:rPr>
        <w:t>U</w:t>
      </w:r>
      <w:r w:rsidR="00A60AB4" w:rsidRPr="00B46107">
        <w:rPr>
          <w:rFonts w:ascii="Cambria" w:hAnsi="Cambria"/>
          <w:spacing w:val="-2"/>
          <w:sz w:val="24"/>
          <w:szCs w:val="24"/>
        </w:rPr>
        <w:t>jia</w:t>
      </w:r>
      <w:r w:rsidR="00A60AB4" w:rsidRPr="00B46107">
        <w:rPr>
          <w:rFonts w:ascii="Cambria" w:hAnsi="Cambria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EB300F">
        <w:rPr>
          <w:rFonts w:ascii="Cambria" w:hAnsi="Cambria"/>
          <w:spacing w:val="2"/>
          <w:sz w:val="24"/>
          <w:szCs w:val="24"/>
          <w:lang w:val="id-ID"/>
        </w:rPr>
        <w:t>Skripsi/</w:t>
      </w:r>
      <w:proofErr w:type="spellStart"/>
      <w:r w:rsidR="00A60AB4" w:rsidRPr="00B46107">
        <w:rPr>
          <w:rFonts w:ascii="Cambria" w:hAnsi="Cambria"/>
          <w:spacing w:val="1"/>
          <w:sz w:val="24"/>
          <w:szCs w:val="24"/>
        </w:rPr>
        <w:t>M</w:t>
      </w:r>
      <w:r w:rsidR="00A60AB4" w:rsidRPr="00B46107">
        <w:rPr>
          <w:rFonts w:ascii="Cambria" w:hAnsi="Cambria"/>
          <w:sz w:val="24"/>
          <w:szCs w:val="24"/>
        </w:rPr>
        <w:t>un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5"/>
          <w:sz w:val="24"/>
          <w:szCs w:val="24"/>
        </w:rPr>
        <w:t>q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y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h</w:t>
      </w:r>
      <w:proofErr w:type="spellEnd"/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y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 xml:space="preserve">ng </w:t>
      </w:r>
      <w:proofErr w:type="spellStart"/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pacing w:val="-2"/>
          <w:sz w:val="24"/>
          <w:szCs w:val="24"/>
        </w:rPr>
        <w:t>ele</w:t>
      </w:r>
      <w:r w:rsidR="00A60AB4" w:rsidRPr="00B46107">
        <w:rPr>
          <w:rFonts w:ascii="Cambria" w:hAnsi="Cambria"/>
          <w:sz w:val="24"/>
          <w:szCs w:val="24"/>
        </w:rPr>
        <w:t>ngg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5"/>
          <w:sz w:val="24"/>
          <w:szCs w:val="24"/>
        </w:rPr>
        <w:t>r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9D0B20">
        <w:rPr>
          <w:rFonts w:ascii="Cambria" w:hAnsi="Cambria"/>
          <w:spacing w:val="-2"/>
          <w:sz w:val="24"/>
          <w:szCs w:val="24"/>
        </w:rPr>
        <w:softHyphen/>
      </w:r>
      <w:r w:rsidR="00A60AB4" w:rsidRPr="00B46107">
        <w:rPr>
          <w:rFonts w:ascii="Cambria" w:hAnsi="Cambria"/>
          <w:sz w:val="24"/>
          <w:szCs w:val="24"/>
        </w:rPr>
        <w:t>k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p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5"/>
          <w:sz w:val="24"/>
          <w:szCs w:val="24"/>
        </w:rPr>
        <w:t>d</w:t>
      </w:r>
      <w:r w:rsidR="00A60AB4" w:rsidRPr="00B46107">
        <w:rPr>
          <w:rFonts w:ascii="Cambria" w:hAnsi="Cambria"/>
          <w:sz w:val="24"/>
          <w:szCs w:val="24"/>
        </w:rPr>
        <w:t>a</w:t>
      </w:r>
      <w:proofErr w:type="spellEnd"/>
      <w:r w:rsidR="00A60AB4" w:rsidRPr="00B46107">
        <w:rPr>
          <w:rFonts w:ascii="Cambria" w:hAnsi="Cambria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sz w:val="24"/>
          <w:szCs w:val="24"/>
        </w:rPr>
        <w:t>h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5"/>
          <w:sz w:val="24"/>
          <w:szCs w:val="24"/>
        </w:rPr>
        <w:t>r</w:t>
      </w:r>
      <w:r w:rsidR="00A60AB4" w:rsidRPr="00B46107">
        <w:rPr>
          <w:rFonts w:ascii="Cambria" w:hAnsi="Cambria"/>
          <w:sz w:val="24"/>
          <w:szCs w:val="24"/>
        </w:rPr>
        <w:t>i</w:t>
      </w:r>
      <w:proofErr w:type="spellEnd"/>
      <w:r w:rsidR="00A60AB4" w:rsidRPr="00B46107">
        <w:rPr>
          <w:rFonts w:ascii="Cambria" w:hAnsi="Cambria"/>
          <w:sz w:val="24"/>
          <w:szCs w:val="24"/>
        </w:rPr>
        <w:t xml:space="preserve"> </w:t>
      </w:r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Kamis</w:t>
      </w:r>
      <w:r w:rsidR="00A60AB4" w:rsidRPr="00A72F5C">
        <w:rPr>
          <w:rFonts w:ascii="Cambria" w:hAnsi="Cambria"/>
          <w:color w:val="0070C0"/>
          <w:sz w:val="24"/>
          <w:szCs w:val="24"/>
        </w:rPr>
        <w:t>,</w:t>
      </w:r>
      <w:r w:rsidR="00A60AB4" w:rsidRPr="00A72F5C">
        <w:rPr>
          <w:rFonts w:ascii="Cambria" w:hAnsi="Cambria"/>
          <w:color w:val="0070C0"/>
          <w:spacing w:val="7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color w:val="000000"/>
          <w:sz w:val="24"/>
          <w:szCs w:val="24"/>
        </w:rPr>
        <w:t>ngg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l</w:t>
      </w:r>
      <w:proofErr w:type="spellEnd"/>
      <w:r w:rsidR="00A60AB4" w:rsidRPr="00B46107">
        <w:rPr>
          <w:rFonts w:ascii="Cambria" w:hAnsi="Cambria"/>
          <w:color w:val="000000"/>
          <w:sz w:val="24"/>
          <w:szCs w:val="24"/>
        </w:rPr>
        <w:t xml:space="preserve"> </w:t>
      </w:r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23</w:t>
      </w:r>
      <w:r w:rsidR="00A60AB4" w:rsidRPr="00EB300F">
        <w:rPr>
          <w:rFonts w:ascii="Cambria" w:hAnsi="Cambria"/>
          <w:color w:val="0070C0"/>
          <w:spacing w:val="2"/>
          <w:sz w:val="24"/>
          <w:szCs w:val="24"/>
        </w:rPr>
        <w:t xml:space="preserve"> </w:t>
      </w:r>
      <w:proofErr w:type="spellStart"/>
      <w:r w:rsidR="00A60AB4" w:rsidRPr="00EB300F">
        <w:rPr>
          <w:rFonts w:ascii="Cambria" w:hAnsi="Cambria"/>
          <w:color w:val="0070C0"/>
          <w:spacing w:val="1"/>
          <w:sz w:val="24"/>
          <w:szCs w:val="24"/>
        </w:rPr>
        <w:t>J</w:t>
      </w:r>
      <w:r w:rsidR="00A60AB4" w:rsidRPr="00EB300F">
        <w:rPr>
          <w:rFonts w:ascii="Cambria" w:hAnsi="Cambria"/>
          <w:color w:val="0070C0"/>
          <w:sz w:val="24"/>
          <w:szCs w:val="24"/>
        </w:rPr>
        <w:t>u</w:t>
      </w:r>
      <w:proofErr w:type="spellEnd"/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l</w:t>
      </w:r>
      <w:r w:rsidR="00A60AB4" w:rsidRPr="00EB300F">
        <w:rPr>
          <w:rFonts w:ascii="Cambria" w:hAnsi="Cambria"/>
          <w:color w:val="0070C0"/>
          <w:sz w:val="24"/>
          <w:szCs w:val="24"/>
        </w:rPr>
        <w:t>i</w:t>
      </w:r>
      <w:r w:rsidR="00A60AB4" w:rsidRPr="00EB300F">
        <w:rPr>
          <w:rFonts w:ascii="Cambria" w:hAnsi="Cambria"/>
          <w:color w:val="0070C0"/>
          <w:spacing w:val="5"/>
          <w:sz w:val="24"/>
          <w:szCs w:val="24"/>
        </w:rPr>
        <w:t xml:space="preserve"> </w:t>
      </w:r>
      <w:r w:rsidR="00A60AB4" w:rsidRPr="00EB300F">
        <w:rPr>
          <w:rFonts w:ascii="Cambria" w:hAnsi="Cambria"/>
          <w:color w:val="0070C0"/>
          <w:sz w:val="24"/>
          <w:szCs w:val="24"/>
        </w:rPr>
        <w:t>2020</w:t>
      </w:r>
      <w:r w:rsidR="00EB300F">
        <w:rPr>
          <w:rFonts w:ascii="Cambria" w:hAnsi="Cambria"/>
          <w:color w:val="0070C0"/>
          <w:sz w:val="24"/>
          <w:szCs w:val="24"/>
          <w:lang w:val="id-ID"/>
        </w:rPr>
        <w:t xml:space="preserve"> M</w:t>
      </w:r>
      <w:r w:rsidR="00A60AB4" w:rsidRPr="00B46107">
        <w:rPr>
          <w:rFonts w:ascii="Cambria" w:hAnsi="Cambria"/>
          <w:color w:val="000000"/>
          <w:sz w:val="24"/>
          <w:szCs w:val="24"/>
        </w:rPr>
        <w:t>,</w:t>
      </w:r>
      <w:r w:rsidR="00A60AB4" w:rsidRPr="00EB300F">
        <w:rPr>
          <w:rFonts w:ascii="Cambria" w:hAnsi="Cambria"/>
          <w:color w:val="000000"/>
          <w:spacing w:val="2"/>
          <w:sz w:val="28"/>
          <w:szCs w:val="28"/>
        </w:rPr>
        <w:t xml:space="preserve"> </w:t>
      </w:r>
      <w:r w:rsidR="00EB300F" w:rsidRPr="00EB300F">
        <w:rPr>
          <w:rFonts w:ascii="Cambria" w:hAnsi="Cambria"/>
          <w:sz w:val="24"/>
          <w:szCs w:val="24"/>
          <w:lang w:val="id-ID"/>
        </w:rPr>
        <w:t xml:space="preserve">bertepatan dengan </w:t>
      </w:r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02 Dzul Qaidah 1441</w:t>
      </w:r>
      <w:r w:rsidR="00EB300F" w:rsidRPr="00EB300F">
        <w:rPr>
          <w:rFonts w:ascii="Cambria" w:hAnsi="Cambria"/>
          <w:sz w:val="24"/>
          <w:szCs w:val="24"/>
          <w:lang w:val="id-ID"/>
        </w:rPr>
        <w:t xml:space="preserve"> H,</w:t>
      </w:r>
      <w:r w:rsidR="00EB300F" w:rsidRPr="00B46107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z w:val="24"/>
          <w:szCs w:val="24"/>
        </w:rPr>
        <w:t>d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color w:val="000000"/>
          <w:sz w:val="24"/>
          <w:szCs w:val="24"/>
        </w:rPr>
        <w:t>n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>y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ata</w:t>
      </w:r>
      <w:r w:rsidR="00A60AB4" w:rsidRPr="00B46107">
        <w:rPr>
          <w:rFonts w:ascii="Cambria" w:hAnsi="Cambria"/>
          <w:color w:val="000000"/>
          <w:spacing w:val="5"/>
          <w:sz w:val="24"/>
          <w:szCs w:val="24"/>
        </w:rPr>
        <w:t>k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t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ela</w:t>
      </w:r>
      <w:r w:rsidR="00A60AB4" w:rsidRPr="00B46107">
        <w:rPr>
          <w:rFonts w:ascii="Cambria" w:hAnsi="Cambria"/>
          <w:color w:val="000000"/>
          <w:sz w:val="24"/>
          <w:szCs w:val="24"/>
        </w:rPr>
        <w:t>h</w:t>
      </w:r>
      <w:proofErr w:type="spellEnd"/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pacing w:val="5"/>
          <w:sz w:val="24"/>
          <w:szCs w:val="24"/>
        </w:rPr>
        <w:t>d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p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t</w:t>
      </w:r>
      <w:proofErr w:type="spellEnd"/>
      <w:r w:rsidR="00A60AB4" w:rsidRPr="00B46107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z w:val="24"/>
          <w:szCs w:val="24"/>
        </w:rPr>
        <w:t>d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ite</w:t>
      </w:r>
      <w:r w:rsidR="00A60AB4" w:rsidRPr="00B46107">
        <w:rPr>
          <w:rFonts w:ascii="Cambria" w:hAnsi="Cambria"/>
          <w:color w:val="000000"/>
          <w:sz w:val="24"/>
          <w:szCs w:val="24"/>
        </w:rPr>
        <w:t>r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i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m</w:t>
      </w:r>
      <w:r w:rsidR="00A60AB4" w:rsidRPr="00B46107">
        <w:rPr>
          <w:rFonts w:ascii="Cambria" w:hAnsi="Cambria"/>
          <w:color w:val="000000"/>
          <w:sz w:val="24"/>
          <w:szCs w:val="24"/>
        </w:rPr>
        <w:t>a</w:t>
      </w:r>
      <w:proofErr w:type="spellEnd"/>
      <w:r w:rsidR="00A60AB4" w:rsidRPr="00B46107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color w:val="000000"/>
          <w:sz w:val="24"/>
          <w:szCs w:val="24"/>
        </w:rPr>
        <w:t>b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g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i</w:t>
      </w:r>
      <w:proofErr w:type="spellEnd"/>
      <w:r w:rsidR="00A60AB4" w:rsidRPr="00B46107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l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h</w:t>
      </w:r>
      <w:proofErr w:type="spellEnd"/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at</w:t>
      </w:r>
      <w:r w:rsidR="00A60AB4" w:rsidRPr="00B46107">
        <w:rPr>
          <w:rFonts w:ascii="Cambria" w:hAnsi="Cambria"/>
          <w:color w:val="000000"/>
          <w:sz w:val="24"/>
          <w:szCs w:val="24"/>
        </w:rPr>
        <w:t>u</w:t>
      </w:r>
      <w:proofErr w:type="spellEnd"/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color w:val="000000"/>
          <w:sz w:val="24"/>
          <w:szCs w:val="24"/>
        </w:rPr>
        <w:t>y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r</w:t>
      </w:r>
      <w:r w:rsidR="00A60AB4" w:rsidRPr="00B46107">
        <w:rPr>
          <w:rFonts w:ascii="Cambria" w:hAnsi="Cambria"/>
          <w:color w:val="000000"/>
          <w:spacing w:val="-1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t</w:t>
      </w:r>
      <w:proofErr w:type="spellEnd"/>
      <w:r w:rsidR="00A60AB4" w:rsidRPr="00B46107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z w:val="24"/>
          <w:szCs w:val="24"/>
        </w:rPr>
        <w:t>un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t</w:t>
      </w:r>
      <w:r w:rsidR="00A60AB4" w:rsidRPr="00B46107">
        <w:rPr>
          <w:rFonts w:ascii="Cambria" w:hAnsi="Cambria"/>
          <w:color w:val="000000"/>
          <w:sz w:val="24"/>
          <w:szCs w:val="24"/>
        </w:rPr>
        <w:t>uk</w:t>
      </w:r>
      <w:proofErr w:type="spellEnd"/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mem</w:t>
      </w:r>
      <w:r w:rsidR="00A60AB4" w:rsidRPr="00B46107">
        <w:rPr>
          <w:rFonts w:ascii="Cambria" w:hAnsi="Cambria"/>
          <w:color w:val="000000"/>
          <w:spacing w:val="5"/>
          <w:sz w:val="24"/>
          <w:szCs w:val="24"/>
        </w:rPr>
        <w:t>p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color w:val="000000"/>
          <w:sz w:val="24"/>
          <w:szCs w:val="24"/>
        </w:rPr>
        <w:t>ro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l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color w:val="000000"/>
          <w:sz w:val="24"/>
          <w:szCs w:val="24"/>
        </w:rPr>
        <w:t>h</w:t>
      </w:r>
      <w:proofErr w:type="spellEnd"/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z w:val="24"/>
          <w:szCs w:val="24"/>
        </w:rPr>
        <w:t>g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ela</w:t>
      </w:r>
      <w:r w:rsidR="00A60AB4" w:rsidRPr="00B46107">
        <w:rPr>
          <w:rFonts w:ascii="Cambria" w:hAnsi="Cambria"/>
          <w:color w:val="000000"/>
          <w:sz w:val="24"/>
          <w:szCs w:val="24"/>
        </w:rPr>
        <w:t>r</w:t>
      </w:r>
      <w:proofErr w:type="spellEnd"/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r w:rsidR="009D0B20">
        <w:rPr>
          <w:rFonts w:ascii="Cambria" w:hAnsi="Cambria"/>
          <w:color w:val="000000"/>
          <w:spacing w:val="1"/>
          <w:sz w:val="24"/>
          <w:szCs w:val="24"/>
          <w:lang w:val="id-ID"/>
        </w:rPr>
        <w:t>s</w:t>
      </w:r>
      <w:proofErr w:type="spellStart"/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r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ja</w:t>
      </w:r>
      <w:r w:rsidR="00A60AB4" w:rsidRPr="00B46107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="00A60AB4" w:rsidRPr="00B46107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z w:val="24"/>
          <w:szCs w:val="24"/>
        </w:rPr>
        <w:t>d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la</w:t>
      </w:r>
      <w:r w:rsidR="00A60AB4" w:rsidRPr="00B46107">
        <w:rPr>
          <w:rFonts w:ascii="Cambria" w:hAnsi="Cambria"/>
          <w:color w:val="000000"/>
          <w:sz w:val="24"/>
          <w:szCs w:val="24"/>
        </w:rPr>
        <w:t>m</w:t>
      </w:r>
      <w:proofErr w:type="spellEnd"/>
      <w:r w:rsidR="00A60AB4" w:rsidRPr="00B46107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z w:val="24"/>
          <w:szCs w:val="24"/>
        </w:rPr>
        <w:t>I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l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m</w:t>
      </w:r>
      <w:r w:rsidR="00A60AB4" w:rsidRPr="00B46107">
        <w:rPr>
          <w:rFonts w:ascii="Cambria" w:hAnsi="Cambria"/>
          <w:color w:val="000000"/>
          <w:sz w:val="24"/>
          <w:szCs w:val="24"/>
        </w:rPr>
        <w:t>u</w:t>
      </w:r>
      <w:proofErr w:type="spellEnd"/>
      <w:r w:rsidR="00A60AB4" w:rsidRPr="00B46107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color w:val="000000"/>
          <w:sz w:val="24"/>
          <w:szCs w:val="24"/>
        </w:rPr>
        <w:t>rb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color w:val="000000"/>
          <w:sz w:val="24"/>
          <w:szCs w:val="24"/>
        </w:rPr>
        <w:t>y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h</w:t>
      </w:r>
      <w:proofErr w:type="spellEnd"/>
      <w:r w:rsidR="00A60AB4" w:rsidRPr="00B46107">
        <w:rPr>
          <w:rFonts w:ascii="Cambria" w:hAnsi="Cambria"/>
          <w:color w:val="000000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pacing w:val="5"/>
          <w:sz w:val="24"/>
          <w:szCs w:val="24"/>
        </w:rPr>
        <w:t>d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color w:val="000000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pacing w:val="1"/>
          <w:sz w:val="24"/>
          <w:szCs w:val="24"/>
        </w:rPr>
        <w:t>K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color w:val="000000"/>
          <w:sz w:val="24"/>
          <w:szCs w:val="24"/>
        </w:rPr>
        <w:t>guru</w:t>
      </w:r>
      <w:r w:rsidR="00A60AB4" w:rsidRPr="00B46107">
        <w:rPr>
          <w:rFonts w:ascii="Cambria" w:hAnsi="Cambria"/>
          <w:color w:val="000000"/>
          <w:spacing w:val="-1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color w:val="000000"/>
          <w:sz w:val="24"/>
          <w:szCs w:val="24"/>
        </w:rPr>
        <w:t xml:space="preserve">, </w:t>
      </w:r>
      <w:r w:rsidR="00A60AB4" w:rsidRPr="00B46107">
        <w:rPr>
          <w:rFonts w:ascii="Cambria" w:hAnsi="Cambria"/>
          <w:color w:val="000000"/>
          <w:spacing w:val="5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pacing w:val="1"/>
          <w:sz w:val="24"/>
          <w:szCs w:val="24"/>
        </w:rPr>
        <w:t>J</w:t>
      </w:r>
      <w:r w:rsidR="00A60AB4" w:rsidRPr="00B46107">
        <w:rPr>
          <w:rFonts w:ascii="Cambria" w:hAnsi="Cambria"/>
          <w:color w:val="000000"/>
          <w:sz w:val="24"/>
          <w:szCs w:val="24"/>
        </w:rPr>
        <w:t>uru</w:t>
      </w:r>
      <w:r w:rsidR="00A60AB4" w:rsidRPr="00B46107">
        <w:rPr>
          <w:rFonts w:ascii="Cambria" w:hAnsi="Cambria"/>
          <w:color w:val="000000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/</w:t>
      </w:r>
      <w:r w:rsidR="00A60AB4" w:rsidRPr="00B46107">
        <w:rPr>
          <w:rFonts w:ascii="Cambria" w:hAnsi="Cambria"/>
          <w:color w:val="000000"/>
          <w:spacing w:val="1"/>
          <w:sz w:val="24"/>
          <w:szCs w:val="24"/>
        </w:rPr>
        <w:t>P</w:t>
      </w:r>
      <w:r w:rsidR="00A60AB4" w:rsidRPr="00B46107">
        <w:rPr>
          <w:rFonts w:ascii="Cambria" w:hAnsi="Cambria"/>
          <w:color w:val="000000"/>
          <w:sz w:val="24"/>
          <w:szCs w:val="24"/>
        </w:rPr>
        <w:t xml:space="preserve">rodi 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/>
          <w:color w:val="000000"/>
          <w:spacing w:val="1"/>
          <w:sz w:val="24"/>
          <w:szCs w:val="24"/>
          <w:lang w:val="id-ID"/>
        </w:rPr>
        <w:t>Pendidikan Fisika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z w:val="24"/>
          <w:szCs w:val="24"/>
        </w:rPr>
        <w:t>d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color w:val="000000"/>
          <w:sz w:val="24"/>
          <w:szCs w:val="24"/>
        </w:rPr>
        <w:t>ng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z w:val="24"/>
          <w:szCs w:val="24"/>
        </w:rPr>
        <w:t>b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color w:val="000000"/>
          <w:sz w:val="24"/>
          <w:szCs w:val="24"/>
        </w:rPr>
        <w:t>b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color w:val="000000"/>
          <w:sz w:val="24"/>
          <w:szCs w:val="24"/>
        </w:rPr>
        <w:t>r</w:t>
      </w:r>
      <w:r w:rsidR="00A60AB4" w:rsidRPr="00B46107">
        <w:rPr>
          <w:rFonts w:ascii="Cambria" w:hAnsi="Cambria"/>
          <w:color w:val="000000"/>
          <w:spacing w:val="-1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pa</w:t>
      </w:r>
      <w:proofErr w:type="spellEnd"/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 xml:space="preserve"> </w:t>
      </w:r>
      <w:proofErr w:type="spellStart"/>
      <w:r w:rsidR="00A60AB4" w:rsidRPr="00B46107">
        <w:rPr>
          <w:rFonts w:ascii="Cambria" w:hAnsi="Cambria"/>
          <w:color w:val="000000"/>
          <w:sz w:val="24"/>
          <w:szCs w:val="24"/>
        </w:rPr>
        <w:t>p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color w:val="000000"/>
          <w:sz w:val="24"/>
          <w:szCs w:val="24"/>
        </w:rPr>
        <w:t>rb</w:t>
      </w:r>
      <w:r w:rsidR="00A60AB4" w:rsidRPr="00B46107">
        <w:rPr>
          <w:rFonts w:ascii="Cambria" w:hAnsi="Cambria"/>
          <w:color w:val="000000"/>
          <w:spacing w:val="-1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color w:val="000000"/>
          <w:spacing w:val="5"/>
          <w:sz w:val="24"/>
          <w:szCs w:val="24"/>
        </w:rPr>
        <w:t>k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>n</w:t>
      </w:r>
      <w:proofErr w:type="spellEnd"/>
      <w:r w:rsidR="00A60AB4" w:rsidRPr="00B46107">
        <w:rPr>
          <w:rFonts w:ascii="Cambria" w:hAnsi="Cambria"/>
          <w:i/>
          <w:color w:val="000000"/>
          <w:sz w:val="24"/>
          <w:szCs w:val="24"/>
        </w:rPr>
        <w:t>.</w:t>
      </w:r>
    </w:p>
    <w:p w14:paraId="5B91F165" w14:textId="442A5717" w:rsidR="00E52AEF" w:rsidRPr="00B46107" w:rsidRDefault="00B46107">
      <w:pPr>
        <w:spacing w:line="200" w:lineRule="exact"/>
        <w:rPr>
          <w:rFonts w:ascii="Cambria" w:hAnsi="Cambria"/>
        </w:rPr>
      </w:pPr>
      <w:r w:rsidRPr="006F6606">
        <w:rPr>
          <w:rFonts w:ascii="Cambria" w:hAnsi="Cambria"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B740DF" wp14:editId="0AAAE960">
                <wp:simplePos x="0" y="0"/>
                <wp:positionH relativeFrom="column">
                  <wp:posOffset>2051989</wp:posOffset>
                </wp:positionH>
                <wp:positionV relativeFrom="paragraph">
                  <wp:posOffset>127635</wp:posOffset>
                </wp:positionV>
                <wp:extent cx="1209675" cy="262890"/>
                <wp:effectExtent l="0" t="0" r="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F4FB8" w14:textId="77777777" w:rsidR="00B46107" w:rsidRPr="00B46107" w:rsidRDefault="00B46107" w:rsidP="00B46107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46107">
                              <w:rPr>
                                <w:rFonts w:ascii="Cambria" w:hAnsi="Cambria"/>
                                <w:sz w:val="24"/>
                                <w:szCs w:val="24"/>
                                <w:lang w:val="id-ID"/>
                              </w:rPr>
                              <w:t>Samata-Gowa,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55pt;margin-top:10.05pt;width:95.25pt;height:20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" filled="f" stroked="f">
                <v:textbox>
                  <w:txbxContent>
                    <w:p w14:paraId="576F4FB8" w14:textId="77777777" w:rsidR="00B46107" w:rsidRPr="00B46107" w:rsidRDefault="00B46107" w:rsidP="00B46107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46107">
                        <w:rPr>
                          <w:rFonts w:ascii="Cambria" w:hAnsi="Cambria"/>
                          <w:sz w:val="24"/>
                          <w:szCs w:val="24"/>
                          <w:lang w:val="id-ID"/>
                        </w:rPr>
                        <w:t>Samata-Gowa,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E6A7BB" w14:textId="1CE015E3" w:rsidR="00E52AEF" w:rsidRDefault="00A72F5C" w:rsidP="00A72F5C">
      <w:pPr>
        <w:spacing w:line="260" w:lineRule="exact"/>
        <w:ind w:left="2160"/>
        <w:rPr>
          <w:rFonts w:ascii="Cambria" w:hAnsi="Cambria"/>
          <w:position w:val="-1"/>
          <w:sz w:val="24"/>
          <w:szCs w:val="24"/>
          <w:u w:val="single" w:color="000000"/>
        </w:rPr>
      </w:pPr>
      <w:r>
        <w:rPr>
          <w:rFonts w:ascii="Cambria" w:hAnsi="Cambria"/>
          <w:color w:val="0070C0"/>
          <w:position w:val="-1"/>
          <w:sz w:val="24"/>
          <w:szCs w:val="24"/>
          <w:u w:val="single" w:color="000000"/>
          <w:lang w:val="id-ID"/>
        </w:rPr>
        <w:t xml:space="preserve">            </w:t>
      </w:r>
      <w:r w:rsidR="00EB300F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  <w:lang w:val="id-ID"/>
        </w:rPr>
        <w:t>23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 xml:space="preserve"> </w:t>
      </w:r>
      <w:proofErr w:type="spellStart"/>
      <w:r w:rsidR="00A60AB4" w:rsidRPr="00EB300F">
        <w:rPr>
          <w:rFonts w:ascii="Cambria" w:hAnsi="Cambria"/>
          <w:color w:val="0070C0"/>
          <w:spacing w:val="1"/>
          <w:position w:val="-1"/>
          <w:sz w:val="24"/>
          <w:szCs w:val="24"/>
          <w:u w:val="single" w:color="000000"/>
        </w:rPr>
        <w:t>J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>u</w:t>
      </w:r>
      <w:r w:rsidR="00A60AB4" w:rsidRPr="00EB300F">
        <w:rPr>
          <w:rFonts w:ascii="Cambria" w:hAnsi="Cambria"/>
          <w:color w:val="0070C0"/>
          <w:spacing w:val="-2"/>
          <w:position w:val="-1"/>
          <w:sz w:val="24"/>
          <w:szCs w:val="24"/>
          <w:u w:val="single" w:color="000000"/>
        </w:rPr>
        <w:t>l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>i</w:t>
      </w:r>
      <w:proofErr w:type="spellEnd"/>
      <w:r w:rsidR="00A60AB4" w:rsidRPr="00EB300F">
        <w:rPr>
          <w:rFonts w:ascii="Cambria" w:hAnsi="Cambria"/>
          <w:color w:val="0070C0"/>
          <w:spacing w:val="-2"/>
          <w:position w:val="-1"/>
          <w:sz w:val="24"/>
          <w:szCs w:val="24"/>
          <w:u w:val="single" w:color="000000"/>
        </w:rPr>
        <w:t xml:space="preserve"> 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>2020 M</w:t>
      </w:r>
    </w:p>
    <w:p w14:paraId="10CB48FB" w14:textId="7BFFE060" w:rsidR="00B46107" w:rsidRPr="00B46107" w:rsidRDefault="00B46107" w:rsidP="00B46107">
      <w:pPr>
        <w:spacing w:line="260" w:lineRule="exact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72F5C">
        <w:rPr>
          <w:rFonts w:ascii="Cambria" w:hAnsi="Cambria"/>
          <w:sz w:val="24"/>
          <w:szCs w:val="24"/>
          <w:lang w:val="id-ID"/>
        </w:rPr>
        <w:t xml:space="preserve">            </w:t>
      </w:r>
      <w:r w:rsidRPr="00EB300F">
        <w:rPr>
          <w:rFonts w:ascii="Cambria" w:hAnsi="Cambria"/>
          <w:color w:val="0070C0"/>
          <w:sz w:val="24"/>
          <w:szCs w:val="24"/>
          <w:lang w:val="id-ID"/>
        </w:rPr>
        <w:t>02 Dzul Qaidah 1441 H.</w:t>
      </w:r>
      <w:r w:rsidRPr="00EB300F">
        <w:rPr>
          <w:rFonts w:ascii="Cambria" w:hAnsi="Cambria"/>
          <w:color w:val="0070C0"/>
          <w:sz w:val="28"/>
          <w:szCs w:val="28"/>
          <w:lang w:val="id-ID"/>
        </w:rPr>
        <w:t xml:space="preserve"> </w:t>
      </w:r>
    </w:p>
    <w:p w14:paraId="63B0A297" w14:textId="7B3D8249" w:rsidR="00E52AEF" w:rsidRPr="00B46107" w:rsidRDefault="00E52AEF">
      <w:pPr>
        <w:spacing w:line="200" w:lineRule="exact"/>
        <w:rPr>
          <w:rFonts w:ascii="Cambria" w:hAnsi="Cambria"/>
        </w:rPr>
      </w:pPr>
    </w:p>
    <w:p w14:paraId="2FF1D42B" w14:textId="77777777" w:rsidR="00EB300F" w:rsidRDefault="00A60AB4" w:rsidP="00EB300F">
      <w:pPr>
        <w:spacing w:line="360" w:lineRule="exact"/>
        <w:ind w:left="3072" w:right="13" w:hanging="3072"/>
        <w:jc w:val="center"/>
        <w:rPr>
          <w:rFonts w:ascii="Cambria" w:hAnsi="Cambria"/>
          <w:b/>
          <w:sz w:val="24"/>
          <w:szCs w:val="24"/>
        </w:rPr>
      </w:pPr>
      <w:r w:rsidRPr="00B46107">
        <w:rPr>
          <w:rFonts w:ascii="Cambria" w:hAnsi="Cambria"/>
          <w:b/>
          <w:spacing w:val="1"/>
          <w:sz w:val="24"/>
          <w:szCs w:val="24"/>
        </w:rPr>
        <w:t>D</w:t>
      </w:r>
      <w:r w:rsidRPr="00B46107">
        <w:rPr>
          <w:rFonts w:ascii="Cambria" w:hAnsi="Cambria"/>
          <w:b/>
          <w:sz w:val="24"/>
          <w:szCs w:val="24"/>
        </w:rPr>
        <w:t>EW</w:t>
      </w:r>
      <w:r w:rsidRPr="00B46107">
        <w:rPr>
          <w:rFonts w:ascii="Cambria" w:hAnsi="Cambria"/>
          <w:b/>
          <w:spacing w:val="1"/>
          <w:sz w:val="24"/>
          <w:szCs w:val="24"/>
        </w:rPr>
        <w:t>A</w:t>
      </w:r>
      <w:r w:rsidRPr="00B46107">
        <w:rPr>
          <w:rFonts w:ascii="Cambria" w:hAnsi="Cambria"/>
          <w:b/>
          <w:sz w:val="24"/>
          <w:szCs w:val="24"/>
        </w:rPr>
        <w:t>N</w:t>
      </w:r>
      <w:r w:rsidRPr="00B46107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B46107">
        <w:rPr>
          <w:rFonts w:ascii="Cambria" w:hAnsi="Cambria"/>
          <w:b/>
          <w:spacing w:val="-2"/>
          <w:sz w:val="24"/>
          <w:szCs w:val="24"/>
        </w:rPr>
        <w:t>P</w:t>
      </w:r>
      <w:r w:rsidRPr="00B46107">
        <w:rPr>
          <w:rFonts w:ascii="Cambria" w:hAnsi="Cambria"/>
          <w:b/>
          <w:sz w:val="24"/>
          <w:szCs w:val="24"/>
        </w:rPr>
        <w:t>E</w:t>
      </w:r>
      <w:r w:rsidRPr="00B46107">
        <w:rPr>
          <w:rFonts w:ascii="Cambria" w:hAnsi="Cambria"/>
          <w:b/>
          <w:spacing w:val="1"/>
          <w:sz w:val="24"/>
          <w:szCs w:val="24"/>
        </w:rPr>
        <w:t>N</w:t>
      </w:r>
      <w:r w:rsidRPr="00B46107">
        <w:rPr>
          <w:rFonts w:ascii="Cambria" w:hAnsi="Cambria"/>
          <w:b/>
          <w:spacing w:val="-2"/>
          <w:sz w:val="24"/>
          <w:szCs w:val="24"/>
        </w:rPr>
        <w:t>G</w:t>
      </w:r>
      <w:r w:rsidRPr="00B46107">
        <w:rPr>
          <w:rFonts w:ascii="Cambria" w:hAnsi="Cambria"/>
          <w:b/>
          <w:spacing w:val="1"/>
          <w:sz w:val="24"/>
          <w:szCs w:val="24"/>
        </w:rPr>
        <w:t>U</w:t>
      </w:r>
      <w:r w:rsidRPr="00B46107">
        <w:rPr>
          <w:rFonts w:ascii="Cambria" w:hAnsi="Cambria"/>
          <w:b/>
          <w:sz w:val="24"/>
          <w:szCs w:val="24"/>
        </w:rPr>
        <w:t>J</w:t>
      </w:r>
      <w:r w:rsidRPr="00B46107">
        <w:rPr>
          <w:rFonts w:ascii="Cambria" w:hAnsi="Cambria"/>
          <w:b/>
          <w:spacing w:val="1"/>
          <w:sz w:val="24"/>
          <w:szCs w:val="24"/>
        </w:rPr>
        <w:t>I</w:t>
      </w:r>
      <w:r w:rsidRPr="00B46107">
        <w:rPr>
          <w:rFonts w:ascii="Cambria" w:hAnsi="Cambria"/>
          <w:b/>
          <w:sz w:val="24"/>
          <w:szCs w:val="24"/>
        </w:rPr>
        <w:t xml:space="preserve">: </w:t>
      </w:r>
    </w:p>
    <w:p w14:paraId="4A13586F" w14:textId="5A1342AD" w:rsidR="00E52AEF" w:rsidRPr="00B46107" w:rsidRDefault="00A60AB4" w:rsidP="00EB300F">
      <w:pPr>
        <w:spacing w:line="360" w:lineRule="exact"/>
        <w:ind w:left="3073" w:right="11" w:hanging="3073"/>
        <w:jc w:val="center"/>
        <w:rPr>
          <w:rFonts w:ascii="Cambria" w:hAnsi="Cambria"/>
          <w:sz w:val="24"/>
          <w:szCs w:val="24"/>
        </w:rPr>
      </w:pPr>
      <w:proofErr w:type="spellStart"/>
      <w:r w:rsidRPr="00B46107">
        <w:rPr>
          <w:rFonts w:ascii="Cambria" w:hAnsi="Cambria"/>
          <w:b/>
          <w:spacing w:val="1"/>
          <w:sz w:val="24"/>
          <w:szCs w:val="24"/>
        </w:rPr>
        <w:t>N</w:t>
      </w:r>
      <w:r w:rsidRPr="00B46107">
        <w:rPr>
          <w:rFonts w:ascii="Cambria" w:hAnsi="Cambria"/>
          <w:b/>
          <w:sz w:val="24"/>
          <w:szCs w:val="24"/>
        </w:rPr>
        <w:t>omor</w:t>
      </w:r>
      <w:proofErr w:type="spellEnd"/>
      <w:r w:rsidRPr="00B46107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B46107">
        <w:rPr>
          <w:rFonts w:ascii="Cambria" w:hAnsi="Cambria"/>
          <w:b/>
          <w:spacing w:val="1"/>
          <w:sz w:val="24"/>
          <w:szCs w:val="24"/>
        </w:rPr>
        <w:t>S</w:t>
      </w:r>
      <w:r w:rsidRPr="00B46107">
        <w:rPr>
          <w:rFonts w:ascii="Cambria" w:hAnsi="Cambria"/>
          <w:b/>
          <w:sz w:val="24"/>
          <w:szCs w:val="24"/>
        </w:rPr>
        <w:t>K</w:t>
      </w:r>
      <w:r w:rsidRPr="00B46107">
        <w:rPr>
          <w:rFonts w:ascii="Cambria" w:hAnsi="Cambria"/>
          <w:b/>
          <w:spacing w:val="-2"/>
          <w:sz w:val="24"/>
          <w:szCs w:val="24"/>
        </w:rPr>
        <w:t xml:space="preserve"> </w:t>
      </w:r>
      <w:proofErr w:type="gramStart"/>
      <w:r w:rsidRPr="00B46107">
        <w:rPr>
          <w:rFonts w:ascii="Cambria" w:hAnsi="Cambria"/>
          <w:b/>
          <w:sz w:val="24"/>
          <w:szCs w:val="24"/>
        </w:rPr>
        <w:t xml:space="preserve">1606  </w:t>
      </w:r>
      <w:proofErr w:type="spellStart"/>
      <w:r w:rsidRPr="00B46107">
        <w:rPr>
          <w:rFonts w:ascii="Cambria" w:hAnsi="Cambria"/>
          <w:b/>
          <w:sz w:val="24"/>
          <w:szCs w:val="24"/>
        </w:rPr>
        <w:t>Ta</w:t>
      </w:r>
      <w:r w:rsidRPr="00B46107">
        <w:rPr>
          <w:rFonts w:ascii="Cambria" w:hAnsi="Cambria"/>
          <w:b/>
          <w:spacing w:val="1"/>
          <w:sz w:val="24"/>
          <w:szCs w:val="24"/>
        </w:rPr>
        <w:t>hu</w:t>
      </w:r>
      <w:r w:rsidRPr="00B46107">
        <w:rPr>
          <w:rFonts w:ascii="Cambria" w:hAnsi="Cambria"/>
          <w:b/>
          <w:sz w:val="24"/>
          <w:szCs w:val="24"/>
        </w:rPr>
        <w:t>n</w:t>
      </w:r>
      <w:proofErr w:type="spellEnd"/>
      <w:proofErr w:type="gramEnd"/>
      <w:r w:rsidRPr="00B46107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B46107">
        <w:rPr>
          <w:rFonts w:ascii="Cambria" w:hAnsi="Cambria"/>
          <w:b/>
          <w:sz w:val="24"/>
          <w:szCs w:val="24"/>
        </w:rPr>
        <w:t>2020</w:t>
      </w:r>
    </w:p>
    <w:p w14:paraId="63347B34" w14:textId="77777777" w:rsidR="00E52AEF" w:rsidRPr="00B46107" w:rsidRDefault="00E52AEF" w:rsidP="00EB300F">
      <w:pPr>
        <w:spacing w:line="360" w:lineRule="exact"/>
        <w:rPr>
          <w:rFonts w:ascii="Cambria" w:hAnsi="Cambria"/>
          <w:sz w:val="17"/>
          <w:szCs w:val="17"/>
        </w:rPr>
      </w:pPr>
    </w:p>
    <w:p w14:paraId="65D1E439" w14:textId="6682FBB9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proofErr w:type="spellStart"/>
      <w:r w:rsidRPr="00B46107">
        <w:rPr>
          <w:rFonts w:ascii="Cambria" w:hAnsi="Cambria"/>
          <w:spacing w:val="1"/>
          <w:sz w:val="24"/>
          <w:szCs w:val="24"/>
        </w:rPr>
        <w:t>K</w:t>
      </w:r>
      <w:r w:rsidRPr="00B46107">
        <w:rPr>
          <w:rFonts w:ascii="Cambria" w:hAnsi="Cambria"/>
          <w:spacing w:val="-2"/>
          <w:sz w:val="24"/>
          <w:szCs w:val="24"/>
        </w:rPr>
        <w:t>et</w:t>
      </w:r>
      <w:r w:rsidRPr="00B46107">
        <w:rPr>
          <w:rFonts w:ascii="Cambria" w:hAnsi="Cambria"/>
          <w:sz w:val="24"/>
          <w:szCs w:val="24"/>
        </w:rPr>
        <w:t>ua</w:t>
      </w:r>
      <w:proofErr w:type="spellEnd"/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proofErr w:type="gramStart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</w:t>
      </w:r>
      <w:proofErr w:type="gramEnd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 xml:space="preserve"> ....... S.Ag., M.Pd.I. </w:t>
      </w:r>
      <w:r w:rsidRPr="00A72F5C">
        <w:rPr>
          <w:rFonts w:ascii="Cambria" w:hAnsi="Cambria"/>
          <w:color w:val="0070C0"/>
          <w:sz w:val="24"/>
          <w:szCs w:val="24"/>
        </w:rPr>
        <w:t xml:space="preserve"> </w:t>
      </w:r>
      <w:r>
        <w:rPr>
          <w:rFonts w:ascii="Cambria" w:hAnsi="Cambria"/>
          <w:color w:val="0070C0"/>
          <w:sz w:val="24"/>
          <w:szCs w:val="24"/>
          <w:lang w:val="id-ID"/>
        </w:rPr>
        <w:t xml:space="preserve"> </w:t>
      </w:r>
      <w:r>
        <w:rPr>
          <w:rFonts w:ascii="Cambria" w:hAnsi="Cambria"/>
          <w:color w:val="0070C0"/>
          <w:sz w:val="24"/>
          <w:szCs w:val="24"/>
          <w:lang w:val="id-ID"/>
        </w:rPr>
        <w:tab/>
      </w:r>
      <w:r>
        <w:rPr>
          <w:rFonts w:ascii="Cambria" w:hAnsi="Cambria"/>
          <w:color w:val="0070C0"/>
          <w:sz w:val="24"/>
          <w:szCs w:val="24"/>
          <w:lang w:val="id-ID"/>
        </w:rPr>
        <w:tab/>
      </w:r>
      <w:r>
        <w:rPr>
          <w:rFonts w:ascii="Cambria" w:hAnsi="Cambria"/>
          <w:color w:val="0070C0"/>
          <w:sz w:val="24"/>
          <w:szCs w:val="24"/>
          <w:lang w:val="id-ID"/>
        </w:rPr>
        <w:tab/>
      </w:r>
      <w:r w:rsidRPr="00B46107">
        <w:rPr>
          <w:rFonts w:ascii="Cambria" w:hAnsi="Cambria"/>
          <w:sz w:val="24"/>
          <w:szCs w:val="24"/>
        </w:rPr>
        <w:t>( ..………</w:t>
      </w:r>
      <w:r w:rsidR="00A72F5C">
        <w:rPr>
          <w:rFonts w:ascii="Cambria" w:hAnsi="Cambria"/>
          <w:sz w:val="24"/>
          <w:szCs w:val="24"/>
          <w:lang w:val="id-ID"/>
        </w:rPr>
        <w:t>......................</w:t>
      </w:r>
      <w:r w:rsidRPr="00B46107">
        <w:rPr>
          <w:rFonts w:ascii="Cambria" w:hAnsi="Cambria"/>
          <w:spacing w:val="-1"/>
          <w:sz w:val="24"/>
          <w:szCs w:val="24"/>
        </w:rPr>
        <w:t>.</w:t>
      </w:r>
      <w:r w:rsidRPr="00B46107">
        <w:rPr>
          <w:rFonts w:ascii="Cambria" w:hAnsi="Cambria"/>
          <w:sz w:val="24"/>
          <w:szCs w:val="24"/>
        </w:rPr>
        <w:t xml:space="preserve">. ) </w:t>
      </w:r>
    </w:p>
    <w:p w14:paraId="756FD666" w14:textId="12E63B6B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proofErr w:type="spellStart"/>
      <w:r w:rsidRPr="00B46107">
        <w:rPr>
          <w:rFonts w:ascii="Cambria" w:hAnsi="Cambria"/>
          <w:spacing w:val="1"/>
          <w:sz w:val="24"/>
          <w:szCs w:val="24"/>
        </w:rPr>
        <w:t>S</w:t>
      </w:r>
      <w:r w:rsidRPr="00B46107">
        <w:rPr>
          <w:rFonts w:ascii="Cambria" w:hAnsi="Cambria"/>
          <w:spacing w:val="-2"/>
          <w:sz w:val="24"/>
          <w:szCs w:val="24"/>
        </w:rPr>
        <w:t>e</w:t>
      </w:r>
      <w:r w:rsidRPr="00B46107">
        <w:rPr>
          <w:rFonts w:ascii="Cambria" w:hAnsi="Cambria"/>
          <w:sz w:val="24"/>
          <w:szCs w:val="24"/>
        </w:rPr>
        <w:t>kr</w:t>
      </w:r>
      <w:r w:rsidRPr="00B46107">
        <w:rPr>
          <w:rFonts w:ascii="Cambria" w:hAnsi="Cambria"/>
          <w:spacing w:val="-1"/>
          <w:sz w:val="24"/>
          <w:szCs w:val="24"/>
        </w:rPr>
        <w:t>e</w:t>
      </w:r>
      <w:r w:rsidRPr="00B46107">
        <w:rPr>
          <w:rFonts w:ascii="Cambria" w:hAnsi="Cambria"/>
          <w:spacing w:val="-2"/>
          <w:sz w:val="24"/>
          <w:szCs w:val="24"/>
        </w:rPr>
        <w:t>ta</w:t>
      </w:r>
      <w:r w:rsidRPr="00B46107">
        <w:rPr>
          <w:rFonts w:ascii="Cambria" w:hAnsi="Cambria"/>
          <w:sz w:val="24"/>
          <w:szCs w:val="24"/>
        </w:rPr>
        <w:t>r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z w:val="24"/>
          <w:szCs w:val="24"/>
        </w:rPr>
        <w:t>s</w:t>
      </w:r>
      <w:proofErr w:type="spellEnd"/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proofErr w:type="gramStart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</w:t>
      </w:r>
      <w:proofErr w:type="gramEnd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 xml:space="preserve"> ....... S.Ag., M.Pd.I.</w:t>
      </w:r>
      <w:r w:rsidRPr="00B46107">
        <w:rPr>
          <w:rFonts w:ascii="Cambria" w:hAnsi="Cambria"/>
          <w:sz w:val="24"/>
          <w:szCs w:val="24"/>
        </w:rPr>
        <w:t xml:space="preserve">                                 </w:t>
      </w:r>
      <w:r w:rsidRPr="00B46107">
        <w:rPr>
          <w:rFonts w:ascii="Cambria" w:hAnsi="Cambria"/>
          <w:spacing w:val="28"/>
          <w:sz w:val="24"/>
          <w:szCs w:val="24"/>
        </w:rPr>
        <w:t xml:space="preserve"> </w:t>
      </w:r>
      <w:r w:rsidR="00A72F5C">
        <w:rPr>
          <w:rFonts w:ascii="Cambria" w:hAnsi="Cambria"/>
          <w:spacing w:val="28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 xml:space="preserve">( </w:t>
      </w:r>
      <w:r w:rsidR="00A72F5C">
        <w:rPr>
          <w:rFonts w:ascii="Cambria" w:hAnsi="Cambria"/>
          <w:sz w:val="24"/>
          <w:szCs w:val="24"/>
          <w:lang w:val="id-ID"/>
        </w:rPr>
        <w:t>..............</w:t>
      </w:r>
      <w:r w:rsidRPr="00B46107">
        <w:rPr>
          <w:rFonts w:ascii="Cambria" w:hAnsi="Cambria"/>
          <w:sz w:val="24"/>
          <w:szCs w:val="24"/>
        </w:rPr>
        <w:t>.…………….</w:t>
      </w:r>
      <w:r w:rsidRPr="00B46107">
        <w:rPr>
          <w:rFonts w:ascii="Cambria" w:hAnsi="Cambria"/>
          <w:spacing w:val="-1"/>
          <w:sz w:val="24"/>
          <w:szCs w:val="24"/>
        </w:rPr>
        <w:t>.</w:t>
      </w:r>
      <w:r w:rsidRPr="00B46107">
        <w:rPr>
          <w:rFonts w:ascii="Cambria" w:hAnsi="Cambria"/>
          <w:sz w:val="24"/>
          <w:szCs w:val="24"/>
        </w:rPr>
        <w:t xml:space="preserve">. ) </w:t>
      </w:r>
    </w:p>
    <w:p w14:paraId="172B5EDC" w14:textId="258241E7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proofErr w:type="spellStart"/>
      <w:r w:rsidRPr="00B46107">
        <w:rPr>
          <w:rFonts w:ascii="Cambria" w:hAnsi="Cambria"/>
          <w:spacing w:val="1"/>
          <w:sz w:val="24"/>
          <w:szCs w:val="24"/>
        </w:rPr>
        <w:t>M</w:t>
      </w:r>
      <w:r w:rsidRPr="00B46107">
        <w:rPr>
          <w:rFonts w:ascii="Cambria" w:hAnsi="Cambria"/>
          <w:sz w:val="24"/>
          <w:szCs w:val="24"/>
        </w:rPr>
        <w:t>un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q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pacing w:val="1"/>
          <w:sz w:val="24"/>
          <w:szCs w:val="24"/>
        </w:rPr>
        <w:t>s</w:t>
      </w:r>
      <w:r w:rsidRPr="00B46107">
        <w:rPr>
          <w:rFonts w:ascii="Cambria" w:hAnsi="Cambria"/>
          <w:sz w:val="24"/>
          <w:szCs w:val="24"/>
        </w:rPr>
        <w:t>y</w:t>
      </w:r>
      <w:proofErr w:type="spellEnd"/>
      <w:r w:rsidRPr="00B46107">
        <w:rPr>
          <w:rFonts w:ascii="Cambria" w:hAnsi="Cambria"/>
          <w:sz w:val="24"/>
          <w:szCs w:val="24"/>
        </w:rPr>
        <w:t xml:space="preserve"> I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r w:rsidRPr="00A60AB4">
        <w:rPr>
          <w:rFonts w:ascii="Cambria" w:hAnsi="Cambria"/>
          <w:color w:val="0070C0"/>
          <w:spacing w:val="13"/>
          <w:sz w:val="24"/>
          <w:szCs w:val="24"/>
          <w:lang w:val="id-ID"/>
        </w:rPr>
        <w:t xml:space="preserve">Prof. </w:t>
      </w:r>
      <w:proofErr w:type="gramStart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</w:t>
      </w:r>
      <w:proofErr w:type="gramEnd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 xml:space="preserve"> ....... S.Ag., M.Pd.I.</w:t>
      </w:r>
      <w:r w:rsidRPr="00B46107">
        <w:rPr>
          <w:rFonts w:ascii="Cambria" w:hAnsi="Cambria"/>
          <w:sz w:val="24"/>
          <w:szCs w:val="24"/>
        </w:rPr>
        <w:t xml:space="preserve">                 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 xml:space="preserve">( </w:t>
      </w:r>
      <w:r w:rsidR="00A72F5C">
        <w:rPr>
          <w:rFonts w:ascii="Cambria" w:hAnsi="Cambria"/>
          <w:sz w:val="24"/>
          <w:szCs w:val="24"/>
          <w:lang w:val="id-ID"/>
        </w:rPr>
        <w:t>..............</w:t>
      </w:r>
      <w:r w:rsidRPr="00B46107">
        <w:rPr>
          <w:rFonts w:ascii="Cambria" w:hAnsi="Cambria"/>
          <w:sz w:val="24"/>
          <w:szCs w:val="24"/>
        </w:rPr>
        <w:t>.…………….</w:t>
      </w:r>
      <w:r w:rsidRPr="00B46107">
        <w:rPr>
          <w:rFonts w:ascii="Cambria" w:hAnsi="Cambria"/>
          <w:spacing w:val="-1"/>
          <w:sz w:val="24"/>
          <w:szCs w:val="24"/>
        </w:rPr>
        <w:t>.</w:t>
      </w:r>
      <w:r w:rsidRPr="00B46107">
        <w:rPr>
          <w:rFonts w:ascii="Cambria" w:hAnsi="Cambria"/>
          <w:sz w:val="24"/>
          <w:szCs w:val="24"/>
        </w:rPr>
        <w:t xml:space="preserve">. ) </w:t>
      </w:r>
    </w:p>
    <w:p w14:paraId="1DC976B7" w14:textId="02FAAD46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proofErr w:type="spellStart"/>
      <w:r w:rsidRPr="00B46107">
        <w:rPr>
          <w:rFonts w:ascii="Cambria" w:hAnsi="Cambria"/>
          <w:spacing w:val="1"/>
          <w:sz w:val="24"/>
          <w:szCs w:val="24"/>
        </w:rPr>
        <w:t>M</w:t>
      </w:r>
      <w:r w:rsidRPr="00B46107">
        <w:rPr>
          <w:rFonts w:ascii="Cambria" w:hAnsi="Cambria"/>
          <w:sz w:val="24"/>
          <w:szCs w:val="24"/>
        </w:rPr>
        <w:t>un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q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pacing w:val="1"/>
          <w:sz w:val="24"/>
          <w:szCs w:val="24"/>
        </w:rPr>
        <w:t>s</w:t>
      </w:r>
      <w:r w:rsidRPr="00B46107">
        <w:rPr>
          <w:rFonts w:ascii="Cambria" w:hAnsi="Cambria"/>
          <w:sz w:val="24"/>
          <w:szCs w:val="24"/>
        </w:rPr>
        <w:t>y</w:t>
      </w:r>
      <w:proofErr w:type="spellEnd"/>
      <w:r w:rsidRPr="00B46107">
        <w:rPr>
          <w:rFonts w:ascii="Cambria" w:hAnsi="Cambria"/>
          <w:sz w:val="24"/>
          <w:szCs w:val="24"/>
        </w:rPr>
        <w:t xml:space="preserve"> II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proofErr w:type="gramStart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</w:t>
      </w:r>
      <w:proofErr w:type="gramEnd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 xml:space="preserve"> ....... S.Ag., M.Pd.I.</w:t>
      </w:r>
      <w:r w:rsidR="00A72F5C">
        <w:rPr>
          <w:rFonts w:ascii="Cambria" w:hAnsi="Cambria"/>
          <w:spacing w:val="1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 xml:space="preserve"> </w:t>
      </w:r>
      <w:r w:rsidR="00A72F5C">
        <w:rPr>
          <w:rFonts w:ascii="Cambria" w:hAnsi="Cambria"/>
          <w:sz w:val="24"/>
          <w:szCs w:val="24"/>
        </w:rPr>
        <w:tab/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( ..…</w:t>
      </w:r>
      <w:bookmarkStart w:id="0" w:name="_GoBack"/>
      <w:bookmarkEnd w:id="0"/>
      <w:r w:rsidRPr="00B46107">
        <w:rPr>
          <w:rFonts w:ascii="Cambria" w:hAnsi="Cambria"/>
          <w:sz w:val="24"/>
          <w:szCs w:val="24"/>
        </w:rPr>
        <w:t>……</w:t>
      </w:r>
      <w:r w:rsidR="00A72F5C">
        <w:rPr>
          <w:rFonts w:ascii="Cambria" w:hAnsi="Cambria"/>
          <w:sz w:val="24"/>
          <w:szCs w:val="24"/>
          <w:lang w:val="id-ID"/>
        </w:rPr>
        <w:t>.............</w:t>
      </w:r>
      <w:r w:rsidRPr="00B46107">
        <w:rPr>
          <w:rFonts w:ascii="Cambria" w:hAnsi="Cambria"/>
          <w:sz w:val="24"/>
          <w:szCs w:val="24"/>
        </w:rPr>
        <w:t xml:space="preserve">……... ) </w:t>
      </w:r>
    </w:p>
    <w:p w14:paraId="18429F50" w14:textId="247D819A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proofErr w:type="spellStart"/>
      <w:r w:rsidRPr="00B46107">
        <w:rPr>
          <w:rFonts w:ascii="Cambria" w:hAnsi="Cambria"/>
          <w:spacing w:val="1"/>
          <w:sz w:val="24"/>
          <w:szCs w:val="24"/>
        </w:rPr>
        <w:t>P</w:t>
      </w:r>
      <w:r w:rsidRPr="00B46107">
        <w:rPr>
          <w:rFonts w:ascii="Cambria" w:hAnsi="Cambria"/>
          <w:spacing w:val="-2"/>
          <w:sz w:val="24"/>
          <w:szCs w:val="24"/>
        </w:rPr>
        <w:t>em</w:t>
      </w:r>
      <w:r w:rsidRPr="00B46107">
        <w:rPr>
          <w:rFonts w:ascii="Cambria" w:hAnsi="Cambria"/>
          <w:sz w:val="24"/>
          <w:szCs w:val="24"/>
        </w:rPr>
        <w:t>b</w:t>
      </w:r>
      <w:r w:rsidRPr="00B46107">
        <w:rPr>
          <w:rFonts w:ascii="Cambria" w:hAnsi="Cambria"/>
          <w:spacing w:val="-2"/>
          <w:sz w:val="24"/>
          <w:szCs w:val="24"/>
        </w:rPr>
        <w:t>im</w:t>
      </w:r>
      <w:r w:rsidRPr="00B46107">
        <w:rPr>
          <w:rFonts w:ascii="Cambria" w:hAnsi="Cambria"/>
          <w:sz w:val="24"/>
          <w:szCs w:val="24"/>
        </w:rPr>
        <w:t>b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z w:val="24"/>
          <w:szCs w:val="24"/>
        </w:rPr>
        <w:t>ng</w:t>
      </w:r>
      <w:proofErr w:type="spellEnd"/>
      <w:r w:rsidRPr="00B46107">
        <w:rPr>
          <w:rFonts w:ascii="Cambria" w:hAnsi="Cambria"/>
          <w:sz w:val="24"/>
          <w:szCs w:val="24"/>
        </w:rPr>
        <w:t xml:space="preserve"> I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A60AB4">
        <w:rPr>
          <w:rFonts w:ascii="Cambria" w:hAnsi="Cambria"/>
          <w:color w:val="0070C0"/>
          <w:spacing w:val="13"/>
          <w:sz w:val="24"/>
          <w:szCs w:val="24"/>
        </w:rPr>
        <w:t xml:space="preserve"> </w:t>
      </w:r>
      <w:r w:rsidRPr="00A60AB4">
        <w:rPr>
          <w:rFonts w:ascii="Cambria" w:hAnsi="Cambria"/>
          <w:color w:val="0070C0"/>
          <w:spacing w:val="13"/>
          <w:sz w:val="24"/>
          <w:szCs w:val="24"/>
          <w:lang w:val="id-ID"/>
        </w:rPr>
        <w:t xml:space="preserve">Prof. </w:t>
      </w:r>
      <w:proofErr w:type="gramStart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</w:t>
      </w:r>
      <w:proofErr w:type="gramEnd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 xml:space="preserve"> ....... S.Ag., M.Pd.I.</w:t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ab/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ab/>
      </w:r>
      <w:r w:rsidRPr="00B46107">
        <w:rPr>
          <w:rFonts w:ascii="Cambria" w:hAnsi="Cambria"/>
          <w:sz w:val="24"/>
          <w:szCs w:val="24"/>
        </w:rPr>
        <w:t>( ..</w:t>
      </w:r>
      <w:r w:rsidR="00A72F5C">
        <w:rPr>
          <w:rFonts w:ascii="Cambria" w:hAnsi="Cambria"/>
          <w:sz w:val="24"/>
          <w:szCs w:val="24"/>
          <w:lang w:val="id-ID"/>
        </w:rPr>
        <w:t>.............</w:t>
      </w:r>
      <w:r w:rsidRPr="00B46107">
        <w:rPr>
          <w:rFonts w:ascii="Cambria" w:hAnsi="Cambria"/>
          <w:sz w:val="24"/>
          <w:szCs w:val="24"/>
        </w:rPr>
        <w:t>…………….</w:t>
      </w:r>
      <w:r w:rsidRPr="00B46107">
        <w:rPr>
          <w:rFonts w:ascii="Cambria" w:hAnsi="Cambria"/>
          <w:spacing w:val="-1"/>
          <w:sz w:val="24"/>
          <w:szCs w:val="24"/>
        </w:rPr>
        <w:t>.</w:t>
      </w:r>
      <w:r w:rsidRPr="00B46107">
        <w:rPr>
          <w:rFonts w:ascii="Cambria" w:hAnsi="Cambria"/>
          <w:sz w:val="24"/>
          <w:szCs w:val="24"/>
        </w:rPr>
        <w:t xml:space="preserve">. ) </w:t>
      </w:r>
    </w:p>
    <w:p w14:paraId="6F6774C5" w14:textId="40232413" w:rsidR="00E52AEF" w:rsidRPr="00B46107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proofErr w:type="spellStart"/>
      <w:r w:rsidRPr="00B46107">
        <w:rPr>
          <w:rFonts w:ascii="Cambria" w:hAnsi="Cambria"/>
          <w:spacing w:val="1"/>
          <w:sz w:val="24"/>
          <w:szCs w:val="24"/>
        </w:rPr>
        <w:t>P</w:t>
      </w:r>
      <w:r w:rsidRPr="00B46107">
        <w:rPr>
          <w:rFonts w:ascii="Cambria" w:hAnsi="Cambria"/>
          <w:spacing w:val="-2"/>
          <w:sz w:val="24"/>
          <w:szCs w:val="24"/>
        </w:rPr>
        <w:t>em</w:t>
      </w:r>
      <w:r w:rsidRPr="00B46107">
        <w:rPr>
          <w:rFonts w:ascii="Cambria" w:hAnsi="Cambria"/>
          <w:sz w:val="24"/>
          <w:szCs w:val="24"/>
        </w:rPr>
        <w:t>b</w:t>
      </w:r>
      <w:r w:rsidRPr="00B46107">
        <w:rPr>
          <w:rFonts w:ascii="Cambria" w:hAnsi="Cambria"/>
          <w:spacing w:val="-2"/>
          <w:sz w:val="24"/>
          <w:szCs w:val="24"/>
        </w:rPr>
        <w:t>im</w:t>
      </w:r>
      <w:r w:rsidRPr="00B46107">
        <w:rPr>
          <w:rFonts w:ascii="Cambria" w:hAnsi="Cambria"/>
          <w:sz w:val="24"/>
          <w:szCs w:val="24"/>
        </w:rPr>
        <w:t>b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z w:val="24"/>
          <w:szCs w:val="24"/>
        </w:rPr>
        <w:t>ng</w:t>
      </w:r>
      <w:proofErr w:type="spellEnd"/>
      <w:r w:rsidRPr="00B46107">
        <w:rPr>
          <w:rFonts w:ascii="Cambria" w:hAnsi="Cambria"/>
          <w:sz w:val="24"/>
          <w:szCs w:val="24"/>
        </w:rPr>
        <w:t xml:space="preserve"> II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proofErr w:type="gramStart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</w:t>
      </w:r>
      <w:proofErr w:type="gramEnd"/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 xml:space="preserve"> ....... S.Ag., M.Pd.I.</w:t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ab/>
      </w:r>
      <w:r w:rsidR="00A72F5C">
        <w:rPr>
          <w:rFonts w:ascii="Cambria" w:hAnsi="Cambria"/>
          <w:sz w:val="24"/>
          <w:szCs w:val="24"/>
        </w:rPr>
        <w:tab/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( .</w:t>
      </w:r>
      <w:r w:rsidR="00A72F5C">
        <w:rPr>
          <w:rFonts w:ascii="Cambria" w:hAnsi="Cambria"/>
          <w:sz w:val="24"/>
          <w:szCs w:val="24"/>
          <w:lang w:val="id-ID"/>
        </w:rPr>
        <w:t>.............</w:t>
      </w:r>
      <w:r w:rsidRPr="00B46107">
        <w:rPr>
          <w:rFonts w:ascii="Cambria" w:hAnsi="Cambria"/>
          <w:sz w:val="24"/>
          <w:szCs w:val="24"/>
        </w:rPr>
        <w:t>.…………….</w:t>
      </w:r>
      <w:r w:rsidRPr="00B46107">
        <w:rPr>
          <w:rFonts w:ascii="Cambria" w:hAnsi="Cambria"/>
          <w:spacing w:val="-1"/>
          <w:sz w:val="24"/>
          <w:szCs w:val="24"/>
        </w:rPr>
        <w:t>.</w:t>
      </w:r>
      <w:r w:rsidRPr="00B46107">
        <w:rPr>
          <w:rFonts w:ascii="Cambria" w:hAnsi="Cambria"/>
          <w:sz w:val="24"/>
          <w:szCs w:val="24"/>
        </w:rPr>
        <w:t>. )</w:t>
      </w:r>
    </w:p>
    <w:p w14:paraId="6EF7A592" w14:textId="77777777" w:rsidR="00E52AEF" w:rsidRPr="00B46107" w:rsidRDefault="00E52AEF" w:rsidP="00A72F5C">
      <w:pPr>
        <w:spacing w:before="8" w:line="140" w:lineRule="exact"/>
        <w:rPr>
          <w:rFonts w:ascii="Cambria" w:hAnsi="Cambria"/>
          <w:sz w:val="15"/>
          <w:szCs w:val="15"/>
        </w:rPr>
      </w:pPr>
    </w:p>
    <w:p w14:paraId="2D97C38F" w14:textId="77777777" w:rsidR="00E52AEF" w:rsidRPr="00B46107" w:rsidRDefault="00E52AEF" w:rsidP="00A72F5C">
      <w:pPr>
        <w:spacing w:line="200" w:lineRule="exact"/>
        <w:rPr>
          <w:rFonts w:ascii="Cambria" w:hAnsi="Cambria"/>
        </w:rPr>
      </w:pPr>
    </w:p>
    <w:p w14:paraId="3235FF9F" w14:textId="77777777" w:rsidR="00E52AEF" w:rsidRPr="00B46107" w:rsidRDefault="00A60AB4" w:rsidP="00A72F5C">
      <w:pPr>
        <w:ind w:left="2880" w:firstLine="720"/>
        <w:rPr>
          <w:rFonts w:ascii="Cambria" w:hAnsi="Cambria"/>
          <w:sz w:val="24"/>
          <w:szCs w:val="24"/>
        </w:rPr>
      </w:pPr>
      <w:proofErr w:type="spellStart"/>
      <w:r w:rsidRPr="00B46107">
        <w:rPr>
          <w:rFonts w:ascii="Cambria" w:hAnsi="Cambria"/>
          <w:spacing w:val="1"/>
          <w:sz w:val="24"/>
          <w:szCs w:val="24"/>
        </w:rPr>
        <w:t>D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z w:val="24"/>
          <w:szCs w:val="24"/>
        </w:rPr>
        <w:t>k</w:t>
      </w:r>
      <w:r w:rsidRPr="00B46107">
        <w:rPr>
          <w:rFonts w:ascii="Cambria" w:hAnsi="Cambria"/>
          <w:spacing w:val="-2"/>
          <w:sz w:val="24"/>
          <w:szCs w:val="24"/>
        </w:rPr>
        <w:t>eta</w:t>
      </w:r>
      <w:r w:rsidRPr="00B46107">
        <w:rPr>
          <w:rFonts w:ascii="Cambria" w:hAnsi="Cambria"/>
          <w:sz w:val="24"/>
          <w:szCs w:val="24"/>
        </w:rPr>
        <w:t>hui</w:t>
      </w:r>
      <w:proofErr w:type="spellEnd"/>
      <w:r w:rsidRPr="00B46107">
        <w:rPr>
          <w:rFonts w:ascii="Cambria" w:hAnsi="Cambria"/>
          <w:spacing w:val="-2"/>
          <w:sz w:val="24"/>
          <w:szCs w:val="24"/>
        </w:rPr>
        <w:t xml:space="preserve"> </w:t>
      </w:r>
      <w:proofErr w:type="spellStart"/>
      <w:r w:rsidRPr="00B46107">
        <w:rPr>
          <w:rFonts w:ascii="Cambria" w:hAnsi="Cambria"/>
          <w:spacing w:val="5"/>
          <w:sz w:val="24"/>
          <w:szCs w:val="24"/>
        </w:rPr>
        <w:t>o</w:t>
      </w:r>
      <w:r w:rsidRPr="00B46107">
        <w:rPr>
          <w:rFonts w:ascii="Cambria" w:hAnsi="Cambria"/>
          <w:spacing w:val="-2"/>
          <w:sz w:val="24"/>
          <w:szCs w:val="24"/>
        </w:rPr>
        <w:t>le</w:t>
      </w:r>
      <w:r w:rsidRPr="00B46107">
        <w:rPr>
          <w:rFonts w:ascii="Cambria" w:hAnsi="Cambria"/>
          <w:sz w:val="24"/>
          <w:szCs w:val="24"/>
        </w:rPr>
        <w:t>h</w:t>
      </w:r>
      <w:proofErr w:type="spellEnd"/>
      <w:r w:rsidRPr="00B46107">
        <w:rPr>
          <w:rFonts w:ascii="Cambria" w:hAnsi="Cambria"/>
          <w:sz w:val="24"/>
          <w:szCs w:val="24"/>
        </w:rPr>
        <w:t>:</w:t>
      </w:r>
    </w:p>
    <w:p w14:paraId="5C9C32DA" w14:textId="77777777" w:rsidR="00E52AEF" w:rsidRPr="00B46107" w:rsidRDefault="00A60AB4" w:rsidP="00A72F5C">
      <w:pPr>
        <w:spacing w:before="44"/>
        <w:ind w:left="3600"/>
        <w:rPr>
          <w:rFonts w:ascii="Cambria" w:hAnsi="Cambria"/>
          <w:sz w:val="24"/>
          <w:szCs w:val="24"/>
        </w:rPr>
      </w:pPr>
      <w:proofErr w:type="spellStart"/>
      <w:r w:rsidRPr="00B46107">
        <w:rPr>
          <w:rFonts w:ascii="Cambria" w:hAnsi="Cambria"/>
          <w:spacing w:val="1"/>
          <w:sz w:val="24"/>
          <w:szCs w:val="24"/>
        </w:rPr>
        <w:t>D</w:t>
      </w:r>
      <w:r w:rsidRPr="00B46107">
        <w:rPr>
          <w:rFonts w:ascii="Cambria" w:hAnsi="Cambria"/>
          <w:spacing w:val="-2"/>
          <w:sz w:val="24"/>
          <w:szCs w:val="24"/>
        </w:rPr>
        <w:t>e</w:t>
      </w:r>
      <w:r w:rsidRPr="00B46107">
        <w:rPr>
          <w:rFonts w:ascii="Cambria" w:hAnsi="Cambria"/>
          <w:sz w:val="24"/>
          <w:szCs w:val="24"/>
        </w:rPr>
        <w:t>k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n</w:t>
      </w:r>
      <w:proofErr w:type="spellEnd"/>
      <w:r w:rsidRPr="00B46107">
        <w:rPr>
          <w:rFonts w:ascii="Cambria" w:hAnsi="Cambria"/>
          <w:sz w:val="24"/>
          <w:szCs w:val="24"/>
        </w:rPr>
        <w:t xml:space="preserve"> </w:t>
      </w:r>
      <w:proofErr w:type="spellStart"/>
      <w:r w:rsidRPr="00B46107">
        <w:rPr>
          <w:rFonts w:ascii="Cambria" w:hAnsi="Cambria"/>
          <w:spacing w:val="-3"/>
          <w:sz w:val="24"/>
          <w:szCs w:val="24"/>
        </w:rPr>
        <w:t>F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k</w:t>
      </w:r>
      <w:r w:rsidRPr="00B46107">
        <w:rPr>
          <w:rFonts w:ascii="Cambria" w:hAnsi="Cambria"/>
          <w:spacing w:val="5"/>
          <w:sz w:val="24"/>
          <w:szCs w:val="24"/>
        </w:rPr>
        <w:t>u</w:t>
      </w:r>
      <w:r w:rsidRPr="00B46107">
        <w:rPr>
          <w:rFonts w:ascii="Cambria" w:hAnsi="Cambria"/>
          <w:spacing w:val="-2"/>
          <w:sz w:val="24"/>
          <w:szCs w:val="24"/>
        </w:rPr>
        <w:t>lta</w:t>
      </w:r>
      <w:r w:rsidRPr="00B46107">
        <w:rPr>
          <w:rFonts w:ascii="Cambria" w:hAnsi="Cambria"/>
          <w:sz w:val="24"/>
          <w:szCs w:val="24"/>
        </w:rPr>
        <w:t>s</w:t>
      </w:r>
      <w:proofErr w:type="spellEnd"/>
      <w:r w:rsidRPr="00B46107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B46107">
        <w:rPr>
          <w:rFonts w:ascii="Cambria" w:hAnsi="Cambria"/>
          <w:spacing w:val="3"/>
          <w:sz w:val="24"/>
          <w:szCs w:val="24"/>
        </w:rPr>
        <w:t>T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rb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z w:val="24"/>
          <w:szCs w:val="24"/>
        </w:rPr>
        <w:t>y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h</w:t>
      </w:r>
      <w:proofErr w:type="spellEnd"/>
      <w:r w:rsidRPr="00B46107">
        <w:rPr>
          <w:rFonts w:ascii="Cambria" w:hAnsi="Cambria"/>
          <w:sz w:val="24"/>
          <w:szCs w:val="24"/>
        </w:rPr>
        <w:t xml:space="preserve"> </w:t>
      </w:r>
      <w:proofErr w:type="spellStart"/>
      <w:r w:rsidRPr="00B46107">
        <w:rPr>
          <w:rFonts w:ascii="Cambria" w:hAnsi="Cambria"/>
          <w:sz w:val="24"/>
          <w:szCs w:val="24"/>
        </w:rPr>
        <w:t>d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n</w:t>
      </w:r>
      <w:proofErr w:type="spellEnd"/>
      <w:r w:rsidRPr="00B46107">
        <w:rPr>
          <w:rFonts w:ascii="Cambria" w:hAnsi="Cambria"/>
          <w:sz w:val="24"/>
          <w:szCs w:val="24"/>
        </w:rPr>
        <w:t xml:space="preserve"> </w:t>
      </w:r>
      <w:proofErr w:type="spellStart"/>
      <w:r w:rsidRPr="00B46107">
        <w:rPr>
          <w:rFonts w:ascii="Cambria" w:hAnsi="Cambria"/>
          <w:spacing w:val="1"/>
          <w:sz w:val="24"/>
          <w:szCs w:val="24"/>
        </w:rPr>
        <w:t>K</w:t>
      </w:r>
      <w:r w:rsidRPr="00B46107">
        <w:rPr>
          <w:rFonts w:ascii="Cambria" w:hAnsi="Cambria"/>
          <w:spacing w:val="-2"/>
          <w:sz w:val="24"/>
          <w:szCs w:val="24"/>
        </w:rPr>
        <w:t>e</w:t>
      </w:r>
      <w:r w:rsidRPr="00B46107">
        <w:rPr>
          <w:rFonts w:ascii="Cambria" w:hAnsi="Cambria"/>
          <w:sz w:val="24"/>
          <w:szCs w:val="24"/>
        </w:rPr>
        <w:t>gur</w:t>
      </w:r>
      <w:r w:rsidRPr="00B46107">
        <w:rPr>
          <w:rFonts w:ascii="Cambria" w:hAnsi="Cambria"/>
          <w:spacing w:val="5"/>
          <w:sz w:val="24"/>
          <w:szCs w:val="24"/>
        </w:rPr>
        <w:t>u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n</w:t>
      </w:r>
      <w:proofErr w:type="spellEnd"/>
    </w:p>
    <w:p w14:paraId="6F57C8F5" w14:textId="77777777" w:rsidR="00E52AEF" w:rsidRPr="00B46107" w:rsidRDefault="00A60AB4" w:rsidP="00A72F5C">
      <w:pPr>
        <w:spacing w:before="44"/>
        <w:ind w:left="2880" w:firstLine="720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U</w:t>
      </w:r>
      <w:r w:rsidRPr="00B46107">
        <w:rPr>
          <w:rFonts w:ascii="Cambria" w:hAnsi="Cambria"/>
          <w:sz w:val="24"/>
          <w:szCs w:val="24"/>
        </w:rPr>
        <w:t>IN</w:t>
      </w:r>
      <w:r w:rsidRPr="00B46107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B46107">
        <w:rPr>
          <w:rFonts w:ascii="Cambria" w:hAnsi="Cambria"/>
          <w:spacing w:val="1"/>
          <w:sz w:val="24"/>
          <w:szCs w:val="24"/>
        </w:rPr>
        <w:t>A</w:t>
      </w:r>
      <w:r w:rsidRPr="00B46107">
        <w:rPr>
          <w:rFonts w:ascii="Cambria" w:hAnsi="Cambria"/>
          <w:spacing w:val="-2"/>
          <w:sz w:val="24"/>
          <w:szCs w:val="24"/>
        </w:rPr>
        <w:t>la</w:t>
      </w:r>
      <w:r w:rsidRPr="00B46107">
        <w:rPr>
          <w:rFonts w:ascii="Cambria" w:hAnsi="Cambria"/>
          <w:sz w:val="24"/>
          <w:szCs w:val="24"/>
        </w:rPr>
        <w:t>udd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z w:val="24"/>
          <w:szCs w:val="24"/>
        </w:rPr>
        <w:t>n</w:t>
      </w:r>
      <w:proofErr w:type="spellEnd"/>
      <w:r w:rsidRPr="00B46107">
        <w:rPr>
          <w:rFonts w:ascii="Cambria" w:hAnsi="Cambria"/>
          <w:sz w:val="24"/>
          <w:szCs w:val="24"/>
        </w:rPr>
        <w:t xml:space="preserve"> </w:t>
      </w:r>
      <w:r w:rsidRPr="00B46107">
        <w:rPr>
          <w:rFonts w:ascii="Cambria" w:hAnsi="Cambria"/>
          <w:spacing w:val="1"/>
          <w:sz w:val="24"/>
          <w:szCs w:val="24"/>
        </w:rPr>
        <w:t>M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k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pacing w:val="1"/>
          <w:sz w:val="24"/>
          <w:szCs w:val="24"/>
        </w:rPr>
        <w:t>ss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r,</w:t>
      </w:r>
    </w:p>
    <w:p w14:paraId="15C55133" w14:textId="77777777" w:rsidR="00E52AEF" w:rsidRPr="00B46107" w:rsidRDefault="00E52AEF" w:rsidP="00A72F5C">
      <w:pPr>
        <w:spacing w:before="9" w:line="100" w:lineRule="exact"/>
        <w:rPr>
          <w:rFonts w:ascii="Cambria" w:hAnsi="Cambria"/>
          <w:sz w:val="11"/>
          <w:szCs w:val="11"/>
        </w:rPr>
      </w:pPr>
    </w:p>
    <w:p w14:paraId="4DC8BE1C" w14:textId="77777777" w:rsidR="00E52AEF" w:rsidRPr="00B46107" w:rsidRDefault="00E52AEF" w:rsidP="00A72F5C">
      <w:pPr>
        <w:spacing w:line="200" w:lineRule="exact"/>
        <w:rPr>
          <w:rFonts w:ascii="Cambria" w:hAnsi="Cambria"/>
        </w:rPr>
      </w:pPr>
    </w:p>
    <w:p w14:paraId="293214EF" w14:textId="77777777" w:rsidR="00E52AEF" w:rsidRPr="00B46107" w:rsidRDefault="00E52AEF" w:rsidP="00A72F5C">
      <w:pPr>
        <w:spacing w:line="200" w:lineRule="exact"/>
        <w:rPr>
          <w:rFonts w:ascii="Cambria" w:hAnsi="Cambria"/>
        </w:rPr>
      </w:pPr>
    </w:p>
    <w:p w14:paraId="0159E9B9" w14:textId="77777777" w:rsidR="00E52AEF" w:rsidRPr="00B46107" w:rsidRDefault="00E52AEF" w:rsidP="00A72F5C">
      <w:pPr>
        <w:spacing w:line="200" w:lineRule="exact"/>
        <w:rPr>
          <w:rFonts w:ascii="Cambria" w:hAnsi="Cambria"/>
        </w:rPr>
      </w:pPr>
    </w:p>
    <w:p w14:paraId="716809F6" w14:textId="77777777" w:rsidR="00E52AEF" w:rsidRPr="00B46107" w:rsidRDefault="00E52AEF" w:rsidP="00A72F5C">
      <w:pPr>
        <w:spacing w:line="200" w:lineRule="exact"/>
        <w:rPr>
          <w:rFonts w:ascii="Cambria" w:hAnsi="Cambria"/>
        </w:rPr>
      </w:pPr>
    </w:p>
    <w:p w14:paraId="3F532591" w14:textId="77777777" w:rsidR="00E52AEF" w:rsidRPr="00B46107" w:rsidRDefault="00E52AEF" w:rsidP="00A72F5C">
      <w:pPr>
        <w:spacing w:line="200" w:lineRule="exact"/>
        <w:rPr>
          <w:rFonts w:ascii="Cambria" w:hAnsi="Cambria"/>
        </w:rPr>
      </w:pPr>
    </w:p>
    <w:p w14:paraId="73D51326" w14:textId="77777777" w:rsidR="00E52AEF" w:rsidRPr="00B46107" w:rsidRDefault="00A60AB4" w:rsidP="00A72F5C">
      <w:pPr>
        <w:ind w:left="2880" w:firstLine="720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b/>
          <w:spacing w:val="1"/>
          <w:sz w:val="24"/>
          <w:szCs w:val="24"/>
        </w:rPr>
        <w:t>D</w:t>
      </w:r>
      <w:r w:rsidRPr="00B46107">
        <w:rPr>
          <w:rFonts w:ascii="Cambria" w:hAnsi="Cambria"/>
          <w:b/>
          <w:spacing w:val="-2"/>
          <w:sz w:val="24"/>
          <w:szCs w:val="24"/>
        </w:rPr>
        <w:t>r</w:t>
      </w:r>
      <w:r w:rsidRPr="00B46107">
        <w:rPr>
          <w:rFonts w:ascii="Cambria" w:hAnsi="Cambria"/>
          <w:b/>
          <w:sz w:val="24"/>
          <w:szCs w:val="24"/>
        </w:rPr>
        <w:t xml:space="preserve">. </w:t>
      </w:r>
      <w:r w:rsidRPr="00B46107">
        <w:rPr>
          <w:rFonts w:ascii="Cambria" w:hAnsi="Cambria"/>
          <w:b/>
          <w:spacing w:val="-2"/>
          <w:sz w:val="24"/>
          <w:szCs w:val="24"/>
        </w:rPr>
        <w:t>H</w:t>
      </w:r>
      <w:r w:rsidRPr="00B46107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Pr="00B46107">
        <w:rPr>
          <w:rFonts w:ascii="Cambria" w:hAnsi="Cambria"/>
          <w:b/>
          <w:spacing w:val="-2"/>
          <w:sz w:val="24"/>
          <w:szCs w:val="24"/>
        </w:rPr>
        <w:t>M</w:t>
      </w:r>
      <w:r w:rsidRPr="00B46107">
        <w:rPr>
          <w:rFonts w:ascii="Cambria" w:hAnsi="Cambria"/>
          <w:b/>
          <w:sz w:val="24"/>
          <w:szCs w:val="24"/>
        </w:rPr>
        <w:t>a</w:t>
      </w:r>
      <w:r w:rsidRPr="00B46107">
        <w:rPr>
          <w:rFonts w:ascii="Cambria" w:hAnsi="Cambria"/>
          <w:b/>
          <w:spacing w:val="-2"/>
          <w:sz w:val="24"/>
          <w:szCs w:val="24"/>
        </w:rPr>
        <w:t>r</w:t>
      </w:r>
      <w:r w:rsidRPr="00B46107">
        <w:rPr>
          <w:rFonts w:ascii="Cambria" w:hAnsi="Cambria"/>
          <w:b/>
          <w:sz w:val="24"/>
          <w:szCs w:val="24"/>
        </w:rPr>
        <w:t>j</w:t>
      </w:r>
      <w:r w:rsidRPr="00B46107">
        <w:rPr>
          <w:rFonts w:ascii="Cambria" w:hAnsi="Cambria"/>
          <w:b/>
          <w:spacing w:val="1"/>
          <w:sz w:val="24"/>
          <w:szCs w:val="24"/>
        </w:rPr>
        <w:t>un</w:t>
      </w:r>
      <w:r w:rsidRPr="00B46107">
        <w:rPr>
          <w:rFonts w:ascii="Cambria" w:hAnsi="Cambria"/>
          <w:b/>
          <w:spacing w:val="-2"/>
          <w:sz w:val="24"/>
          <w:szCs w:val="24"/>
        </w:rPr>
        <w:t>i</w:t>
      </w:r>
      <w:proofErr w:type="spellEnd"/>
      <w:r w:rsidRPr="00B46107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B46107">
        <w:rPr>
          <w:rFonts w:ascii="Cambria" w:hAnsi="Cambria"/>
          <w:b/>
          <w:spacing w:val="-2"/>
          <w:sz w:val="24"/>
          <w:szCs w:val="24"/>
        </w:rPr>
        <w:t>M</w:t>
      </w:r>
      <w:r w:rsidRPr="00B46107">
        <w:rPr>
          <w:rFonts w:ascii="Cambria" w:hAnsi="Cambria"/>
          <w:b/>
          <w:sz w:val="24"/>
          <w:szCs w:val="24"/>
        </w:rPr>
        <w:t>.</w:t>
      </w:r>
      <w:r w:rsidRPr="00B46107">
        <w:rPr>
          <w:rFonts w:ascii="Cambria" w:hAnsi="Cambria"/>
          <w:b/>
          <w:spacing w:val="-2"/>
          <w:sz w:val="24"/>
          <w:szCs w:val="24"/>
        </w:rPr>
        <w:t>P</w:t>
      </w:r>
      <w:r w:rsidRPr="00B46107">
        <w:rPr>
          <w:rFonts w:ascii="Cambria" w:hAnsi="Cambria"/>
          <w:b/>
          <w:spacing w:val="1"/>
          <w:sz w:val="24"/>
          <w:szCs w:val="24"/>
        </w:rPr>
        <w:t>d</w:t>
      </w:r>
      <w:r w:rsidRPr="00B46107">
        <w:rPr>
          <w:rFonts w:ascii="Cambria" w:hAnsi="Cambria"/>
          <w:b/>
          <w:sz w:val="24"/>
          <w:szCs w:val="24"/>
        </w:rPr>
        <w:t>.</w:t>
      </w:r>
      <w:r w:rsidRPr="00B46107">
        <w:rPr>
          <w:rFonts w:ascii="Cambria" w:hAnsi="Cambria"/>
          <w:b/>
          <w:spacing w:val="1"/>
          <w:sz w:val="24"/>
          <w:szCs w:val="24"/>
        </w:rPr>
        <w:t>I</w:t>
      </w:r>
      <w:proofErr w:type="spellEnd"/>
      <w:r w:rsidRPr="00B46107">
        <w:rPr>
          <w:rFonts w:ascii="Cambria" w:hAnsi="Cambria"/>
          <w:b/>
          <w:sz w:val="24"/>
          <w:szCs w:val="24"/>
        </w:rPr>
        <w:t>.</w:t>
      </w:r>
    </w:p>
    <w:p w14:paraId="504C9316" w14:textId="77777777" w:rsidR="00E52AEF" w:rsidRPr="00B46107" w:rsidRDefault="00A60AB4" w:rsidP="00A72F5C">
      <w:pPr>
        <w:spacing w:before="19"/>
        <w:ind w:left="2880" w:firstLine="720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N</w:t>
      </w:r>
      <w:r w:rsidRPr="00B46107">
        <w:rPr>
          <w:rFonts w:ascii="Cambria" w:hAnsi="Cambria"/>
          <w:sz w:val="24"/>
          <w:szCs w:val="24"/>
        </w:rPr>
        <w:t>IP</w:t>
      </w:r>
      <w:r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Pr="00B46107">
        <w:rPr>
          <w:rFonts w:ascii="Cambria" w:hAnsi="Cambria"/>
          <w:sz w:val="24"/>
          <w:szCs w:val="24"/>
        </w:rPr>
        <w:t>197810112005011006</w:t>
      </w:r>
    </w:p>
    <w:sectPr w:rsidR="00E52AEF" w:rsidRPr="00B46107" w:rsidSect="00EB300F">
      <w:type w:val="continuous"/>
      <w:pgSz w:w="11907" w:h="16840" w:code="9"/>
      <w:pgMar w:top="2268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BA5"/>
    <w:multiLevelType w:val="multilevel"/>
    <w:tmpl w:val="0360D7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EF"/>
    <w:rsid w:val="001B0108"/>
    <w:rsid w:val="00730181"/>
    <w:rsid w:val="009D0B20"/>
    <w:rsid w:val="00A60AB4"/>
    <w:rsid w:val="00A72F5C"/>
    <w:rsid w:val="00B46107"/>
    <w:rsid w:val="00E52AEF"/>
    <w:rsid w:val="00E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4F0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Pend. Fisika</cp:lastModifiedBy>
  <cp:revision>7</cp:revision>
  <dcterms:created xsi:type="dcterms:W3CDTF">2020-07-23T06:57:00Z</dcterms:created>
  <dcterms:modified xsi:type="dcterms:W3CDTF">2020-09-02T13:28:00Z</dcterms:modified>
</cp:coreProperties>
</file>